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B7B78" w14:textId="77777777" w:rsidR="008F5B3D" w:rsidRPr="00723709" w:rsidRDefault="008F5B3D" w:rsidP="00723709">
      <w:pPr>
        <w:rPr>
          <w:rFonts w:ascii="Times New Roman" w:hAnsi="Times New Roman" w:cs="Times New Roman"/>
          <w:b/>
          <w:bCs/>
        </w:rPr>
      </w:pPr>
      <w:r w:rsidRPr="00723709">
        <w:rPr>
          <w:rFonts w:ascii="Times New Roman" w:hAnsi="Times New Roman" w:cs="Times New Roman"/>
          <w:b/>
          <w:bCs/>
        </w:rPr>
        <w:t>SOPIMUS SEURAN VAPAAEHTOISEN TOIMIHENKILÖN TEHTÄVISTÄ</w:t>
      </w:r>
    </w:p>
    <w:p w14:paraId="1588171D" w14:textId="77777777" w:rsidR="008F5B3D" w:rsidRPr="008F5B3D" w:rsidRDefault="008F5B3D" w:rsidP="008F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308DF2" w14:textId="27A14B94" w:rsidR="000372F4" w:rsidRDefault="000553F4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Toimihenkilö</w:t>
      </w:r>
      <w:r w:rsidR="00CD64AC" w:rsidRPr="008F5B3D">
        <w:rPr>
          <w:rFonts w:ascii="Times New Roman" w:hAnsi="Times New Roman" w:cs="Times New Roman"/>
          <w:sz w:val="24"/>
          <w:szCs w:val="24"/>
        </w:rPr>
        <w:t>:</w:t>
      </w:r>
      <w:r w:rsidR="00F2432C">
        <w:rPr>
          <w:rFonts w:ascii="Times New Roman" w:hAnsi="Times New Roman" w:cs="Times New Roman"/>
          <w:sz w:val="24"/>
          <w:szCs w:val="24"/>
        </w:rPr>
        <w:t xml:space="preserve"> </w:t>
      </w:r>
      <w:r w:rsidR="00F2432C">
        <w:rPr>
          <w:rFonts w:ascii="Times New Roman" w:hAnsi="Times New Roman" w:cs="Times New Roman"/>
          <w:sz w:val="24"/>
          <w:szCs w:val="24"/>
        </w:rPr>
        <w:tab/>
      </w:r>
      <w:r w:rsidR="00F2432C">
        <w:rPr>
          <w:rFonts w:ascii="Times New Roman" w:hAnsi="Times New Roman" w:cs="Times New Roman"/>
          <w:sz w:val="24"/>
          <w:szCs w:val="24"/>
        </w:rPr>
        <w:tab/>
      </w:r>
      <w:r w:rsidR="001A4711">
        <w:rPr>
          <w:rFonts w:ascii="Times New Roman" w:hAnsi="Times New Roman" w:cs="Times New Roman"/>
          <w:sz w:val="24"/>
          <w:szCs w:val="24"/>
        </w:rPr>
        <w:t>Nimi</w:t>
      </w:r>
      <w:r w:rsidR="001A4711">
        <w:rPr>
          <w:rFonts w:ascii="Times New Roman" w:hAnsi="Times New Roman" w:cs="Times New Roman"/>
          <w:sz w:val="24"/>
          <w:szCs w:val="24"/>
        </w:rPr>
        <w:tab/>
      </w:r>
    </w:p>
    <w:p w14:paraId="71DD251C" w14:textId="7EFCE412" w:rsidR="001A4711" w:rsidRDefault="001A4711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Hetu</w:t>
      </w:r>
    </w:p>
    <w:p w14:paraId="46C68518" w14:textId="38CEEAA2" w:rsidR="001A4711" w:rsidRDefault="001A4711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Osoite</w:t>
      </w:r>
    </w:p>
    <w:p w14:paraId="48BC081D" w14:textId="77777777" w:rsidR="00F2432C" w:rsidRDefault="00F2432C" w:rsidP="008F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C25EB2" w14:textId="05FAB3FC" w:rsidR="000372F4" w:rsidRDefault="000372F4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Joukkue</w:t>
      </w:r>
      <w:r w:rsidR="00CD64AC" w:rsidRPr="008F5B3D">
        <w:rPr>
          <w:rFonts w:ascii="Times New Roman" w:hAnsi="Times New Roman" w:cs="Times New Roman"/>
          <w:sz w:val="24"/>
          <w:szCs w:val="24"/>
        </w:rPr>
        <w:t>:</w:t>
      </w:r>
      <w:r w:rsidR="00F2432C">
        <w:rPr>
          <w:rFonts w:ascii="Times New Roman" w:hAnsi="Times New Roman" w:cs="Times New Roman"/>
          <w:sz w:val="24"/>
          <w:szCs w:val="24"/>
        </w:rPr>
        <w:tab/>
      </w:r>
      <w:r w:rsidR="00F2432C">
        <w:rPr>
          <w:rFonts w:ascii="Times New Roman" w:hAnsi="Times New Roman" w:cs="Times New Roman"/>
          <w:sz w:val="24"/>
          <w:szCs w:val="24"/>
        </w:rPr>
        <w:tab/>
      </w:r>
    </w:p>
    <w:p w14:paraId="3ABA16EB" w14:textId="7DD77CBF" w:rsidR="00F2432C" w:rsidRDefault="00F2432C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6AEEC66" w14:textId="77777777" w:rsidR="00347E71" w:rsidRPr="008F5B3D" w:rsidRDefault="00347E71" w:rsidP="008F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E3319B" w14:textId="4EB6135B" w:rsidR="008F5B3D" w:rsidRDefault="00347E71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Tehtävä</w:t>
      </w:r>
      <w:r w:rsidR="00CD64AC" w:rsidRPr="008F5B3D">
        <w:rPr>
          <w:rFonts w:ascii="Times New Roman" w:hAnsi="Times New Roman" w:cs="Times New Roman"/>
          <w:sz w:val="24"/>
          <w:szCs w:val="24"/>
        </w:rPr>
        <w:t>:</w:t>
      </w:r>
      <w:r w:rsidR="00F2432C">
        <w:rPr>
          <w:rFonts w:ascii="Times New Roman" w:hAnsi="Times New Roman" w:cs="Times New Roman"/>
          <w:sz w:val="24"/>
          <w:szCs w:val="24"/>
        </w:rPr>
        <w:tab/>
      </w:r>
    </w:p>
    <w:p w14:paraId="4837D22D" w14:textId="1EF1D838" w:rsidR="00347E71" w:rsidRPr="008F5B3D" w:rsidRDefault="00112BC5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807679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5EF9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826E2" w:rsidRPr="008F5B3D">
        <w:rPr>
          <w:rFonts w:ascii="Times New Roman" w:hAnsi="Times New Roman" w:cs="Times New Roman"/>
          <w:sz w:val="24"/>
          <w:szCs w:val="24"/>
        </w:rPr>
        <w:t xml:space="preserve">joukkueenjohtaja </w:t>
      </w:r>
      <w:sdt>
        <w:sdtPr>
          <w:rPr>
            <w:rFonts w:ascii="Times New Roman" w:hAnsi="Times New Roman" w:cs="Times New Roman"/>
            <w:sz w:val="24"/>
            <w:szCs w:val="24"/>
          </w:rPr>
          <w:id w:val="11055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711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D64AC" w:rsidRPr="008F5B3D">
        <w:rPr>
          <w:rFonts w:ascii="Times New Roman" w:hAnsi="Times New Roman" w:cs="Times New Roman"/>
          <w:sz w:val="24"/>
          <w:szCs w:val="24"/>
        </w:rPr>
        <w:t xml:space="preserve">vastuuvalmentaja </w:t>
      </w:r>
      <w:sdt>
        <w:sdtPr>
          <w:rPr>
            <w:rFonts w:ascii="Times New Roman" w:hAnsi="Times New Roman" w:cs="Times New Roman"/>
            <w:sz w:val="24"/>
            <w:szCs w:val="24"/>
          </w:rPr>
          <w:id w:val="13784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B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4AC" w:rsidRPr="008F5B3D">
        <w:rPr>
          <w:rFonts w:ascii="Times New Roman" w:hAnsi="Times New Roman" w:cs="Times New Roman"/>
          <w:sz w:val="24"/>
          <w:szCs w:val="24"/>
        </w:rPr>
        <w:t>valmentaja</w:t>
      </w:r>
      <w:r w:rsidR="007826E2" w:rsidRPr="008F5B3D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968469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B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4AC" w:rsidRPr="008F5B3D">
        <w:rPr>
          <w:rFonts w:ascii="Times New Roman" w:hAnsi="Times New Roman" w:cs="Times New Roman"/>
          <w:sz w:val="24"/>
          <w:szCs w:val="24"/>
        </w:rPr>
        <w:t xml:space="preserve">huoltaja </w:t>
      </w:r>
      <w:sdt>
        <w:sdtPr>
          <w:rPr>
            <w:rFonts w:ascii="Times New Roman" w:hAnsi="Times New Roman" w:cs="Times New Roman"/>
            <w:sz w:val="24"/>
            <w:szCs w:val="24"/>
          </w:rPr>
          <w:id w:val="15288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5B3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CD64AC" w:rsidRPr="008F5B3D">
        <w:rPr>
          <w:rFonts w:ascii="Times New Roman" w:hAnsi="Times New Roman" w:cs="Times New Roman"/>
          <w:sz w:val="24"/>
          <w:szCs w:val="24"/>
        </w:rPr>
        <w:t>joukkueen toimihenkilö</w:t>
      </w:r>
    </w:p>
    <w:p w14:paraId="3D4E6D60" w14:textId="77777777" w:rsidR="00A21CCD" w:rsidRPr="008F5B3D" w:rsidRDefault="00A21CCD" w:rsidP="008F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B7AE13" w14:textId="11F7558D" w:rsidR="000372F4" w:rsidRPr="008F5B3D" w:rsidRDefault="000372F4" w:rsidP="00012796">
      <w:pPr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Sopimuksen kesto</w:t>
      </w:r>
      <w:r w:rsidR="001410C6" w:rsidRPr="008F5B3D">
        <w:rPr>
          <w:rFonts w:ascii="Times New Roman" w:hAnsi="Times New Roman" w:cs="Times New Roman"/>
          <w:sz w:val="24"/>
          <w:szCs w:val="24"/>
        </w:rPr>
        <w:t xml:space="preserve"> on joukkueen </w:t>
      </w:r>
      <w:r w:rsidR="008638A7" w:rsidRPr="008F5B3D">
        <w:rPr>
          <w:rFonts w:ascii="Times New Roman" w:hAnsi="Times New Roman" w:cs="Times New Roman"/>
          <w:sz w:val="24"/>
          <w:szCs w:val="24"/>
        </w:rPr>
        <w:t xml:space="preserve">toimintakausi </w:t>
      </w:r>
      <w:r w:rsidR="003B09CD">
        <w:rPr>
          <w:rFonts w:ascii="Times New Roman" w:hAnsi="Times New Roman" w:cs="Times New Roman"/>
          <w:sz w:val="24"/>
          <w:szCs w:val="24"/>
        </w:rPr>
        <w:t>2020</w:t>
      </w:r>
      <w:r w:rsidR="003B09CD" w:rsidRPr="008F5B3D">
        <w:rPr>
          <w:rFonts w:ascii="Times New Roman" w:hAnsi="Times New Roman" w:cs="Times New Roman"/>
          <w:sz w:val="24"/>
          <w:szCs w:val="24"/>
        </w:rPr>
        <w:t>–</w:t>
      </w:r>
      <w:r w:rsidR="003B09CD">
        <w:rPr>
          <w:rFonts w:ascii="Times New Roman" w:hAnsi="Times New Roman" w:cs="Times New Roman"/>
          <w:sz w:val="24"/>
          <w:szCs w:val="24"/>
        </w:rPr>
        <w:t>2021</w:t>
      </w:r>
      <w:r w:rsidR="00723709">
        <w:rPr>
          <w:rFonts w:ascii="Times New Roman" w:hAnsi="Times New Roman" w:cs="Times New Roman"/>
          <w:sz w:val="24"/>
          <w:szCs w:val="24"/>
        </w:rPr>
        <w:br/>
      </w:r>
      <w:r w:rsidR="008638A7" w:rsidRPr="008F5B3D">
        <w:rPr>
          <w:rFonts w:ascii="Times New Roman" w:hAnsi="Times New Roman" w:cs="Times New Roman"/>
          <w:sz w:val="24"/>
          <w:szCs w:val="24"/>
        </w:rPr>
        <w:t xml:space="preserve">(marraskuun 1. päivä – lokakuun </w:t>
      </w:r>
      <w:r w:rsidR="006D53FA" w:rsidRPr="008F5B3D">
        <w:rPr>
          <w:rFonts w:ascii="Times New Roman" w:hAnsi="Times New Roman" w:cs="Times New Roman"/>
          <w:sz w:val="24"/>
          <w:szCs w:val="24"/>
        </w:rPr>
        <w:t>31. päivä)</w:t>
      </w:r>
      <w:r w:rsidR="003B09CD">
        <w:rPr>
          <w:rFonts w:ascii="Times New Roman" w:hAnsi="Times New Roman" w:cs="Times New Roman"/>
          <w:sz w:val="24"/>
          <w:szCs w:val="24"/>
        </w:rPr>
        <w:t>.</w:t>
      </w:r>
    </w:p>
    <w:p w14:paraId="778C264A" w14:textId="77777777" w:rsidR="00A21CCD" w:rsidRPr="008F5B3D" w:rsidRDefault="00A21CCD" w:rsidP="00012796">
      <w:pPr>
        <w:rPr>
          <w:rFonts w:ascii="Times New Roman" w:hAnsi="Times New Roman" w:cs="Times New Roman"/>
          <w:sz w:val="24"/>
          <w:szCs w:val="24"/>
        </w:rPr>
      </w:pPr>
    </w:p>
    <w:p w14:paraId="20DE89BE" w14:textId="22869C59" w:rsidR="00C738C0" w:rsidRPr="008F5B3D" w:rsidRDefault="004547A1" w:rsidP="00012796">
      <w:pPr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Toimihenkilö sitoutuu toimimaan seuran toimintakäsikirjan mukaisesti, noudattamaan seuran valmennuslinjaa, ohjeita ja käytäntöjä sekä toimi</w:t>
      </w:r>
      <w:r w:rsidR="00CE226A" w:rsidRPr="008F5B3D">
        <w:rPr>
          <w:rFonts w:ascii="Times New Roman" w:hAnsi="Times New Roman" w:cs="Times New Roman"/>
          <w:sz w:val="24"/>
          <w:szCs w:val="24"/>
        </w:rPr>
        <w:t>maan</w:t>
      </w:r>
      <w:r w:rsidRPr="008F5B3D">
        <w:rPr>
          <w:rFonts w:ascii="Times New Roman" w:hAnsi="Times New Roman" w:cs="Times New Roman"/>
          <w:sz w:val="24"/>
          <w:szCs w:val="24"/>
        </w:rPr>
        <w:t xml:space="preserve"> yhteistyössä seuran valmentajien, toimihenkilöiden ja seuran hallituksen kanssa.</w:t>
      </w:r>
      <w:r w:rsidR="00AA1727" w:rsidRPr="008F5B3D">
        <w:rPr>
          <w:rFonts w:ascii="Times New Roman" w:hAnsi="Times New Roman" w:cs="Times New Roman"/>
          <w:sz w:val="24"/>
          <w:szCs w:val="24"/>
        </w:rPr>
        <w:t xml:space="preserve"> Toimihenkilö osallistuu mahdollisuuksien mukaan liittojen ja seuran järjestämiin koulutustilaisuuksiin tai muihin vastaaviin tilaisuuksiin, joilla edistetään seuratoiminnan taitojen kehittymistä.</w:t>
      </w:r>
    </w:p>
    <w:p w14:paraId="04E2073A" w14:textId="77777777" w:rsidR="004547A1" w:rsidRPr="008F5B3D" w:rsidRDefault="004547A1" w:rsidP="00012796">
      <w:pPr>
        <w:rPr>
          <w:rFonts w:ascii="Times New Roman" w:hAnsi="Times New Roman" w:cs="Times New Roman"/>
          <w:sz w:val="24"/>
          <w:szCs w:val="24"/>
        </w:rPr>
      </w:pPr>
    </w:p>
    <w:p w14:paraId="6887C4F8" w14:textId="2627C3F1" w:rsidR="004547A1" w:rsidRPr="008F5B3D" w:rsidRDefault="00FE379E" w:rsidP="00012796">
      <w:pPr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Tehtäv</w:t>
      </w:r>
      <w:r w:rsidR="002318B6" w:rsidRPr="008F5B3D">
        <w:rPr>
          <w:rFonts w:ascii="Times New Roman" w:hAnsi="Times New Roman" w:cs="Times New Roman"/>
          <w:sz w:val="24"/>
          <w:szCs w:val="24"/>
        </w:rPr>
        <w:t>ien</w:t>
      </w:r>
      <w:r w:rsidRPr="008F5B3D">
        <w:rPr>
          <w:rFonts w:ascii="Times New Roman" w:hAnsi="Times New Roman" w:cs="Times New Roman"/>
          <w:sz w:val="24"/>
          <w:szCs w:val="24"/>
        </w:rPr>
        <w:t xml:space="preserve"> ja vastuualue</w:t>
      </w:r>
      <w:r w:rsidR="002318B6" w:rsidRPr="008F5B3D">
        <w:rPr>
          <w:rFonts w:ascii="Times New Roman" w:hAnsi="Times New Roman" w:cs="Times New Roman"/>
          <w:sz w:val="24"/>
          <w:szCs w:val="24"/>
        </w:rPr>
        <w:t xml:space="preserve">iden tarkempi </w:t>
      </w:r>
      <w:r w:rsidRPr="008F5B3D">
        <w:rPr>
          <w:rFonts w:ascii="Times New Roman" w:hAnsi="Times New Roman" w:cs="Times New Roman"/>
          <w:sz w:val="24"/>
          <w:szCs w:val="24"/>
        </w:rPr>
        <w:t>määrit</w:t>
      </w:r>
      <w:r w:rsidR="00B428A1" w:rsidRPr="008F5B3D">
        <w:rPr>
          <w:rFonts w:ascii="Times New Roman" w:hAnsi="Times New Roman" w:cs="Times New Roman"/>
          <w:sz w:val="24"/>
          <w:szCs w:val="24"/>
        </w:rPr>
        <w:t>t</w:t>
      </w:r>
      <w:r w:rsidRPr="008F5B3D">
        <w:rPr>
          <w:rFonts w:ascii="Times New Roman" w:hAnsi="Times New Roman" w:cs="Times New Roman"/>
          <w:sz w:val="24"/>
          <w:szCs w:val="24"/>
        </w:rPr>
        <w:t>el</w:t>
      </w:r>
      <w:r w:rsidR="002318B6" w:rsidRPr="008F5B3D">
        <w:rPr>
          <w:rFonts w:ascii="Times New Roman" w:hAnsi="Times New Roman" w:cs="Times New Roman"/>
          <w:sz w:val="24"/>
          <w:szCs w:val="24"/>
        </w:rPr>
        <w:t>y</w:t>
      </w:r>
      <w:r w:rsidRPr="008F5B3D">
        <w:rPr>
          <w:rFonts w:ascii="Times New Roman" w:hAnsi="Times New Roman" w:cs="Times New Roman"/>
          <w:sz w:val="24"/>
          <w:szCs w:val="24"/>
        </w:rPr>
        <w:t xml:space="preserve"> s</w:t>
      </w:r>
      <w:r w:rsidR="004547A1" w:rsidRPr="008F5B3D">
        <w:rPr>
          <w:rFonts w:ascii="Times New Roman" w:hAnsi="Times New Roman" w:cs="Times New Roman"/>
          <w:sz w:val="24"/>
          <w:szCs w:val="24"/>
        </w:rPr>
        <w:t>euran toimintakäsikirja</w:t>
      </w:r>
      <w:r w:rsidRPr="008F5B3D">
        <w:rPr>
          <w:rFonts w:ascii="Times New Roman" w:hAnsi="Times New Roman" w:cs="Times New Roman"/>
          <w:sz w:val="24"/>
          <w:szCs w:val="24"/>
        </w:rPr>
        <w:t>ssa</w:t>
      </w:r>
    </w:p>
    <w:p w14:paraId="3B9C5B73" w14:textId="25463F94" w:rsidR="004547A1" w:rsidRDefault="00F07B8D" w:rsidP="0001279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F5B3D" w:rsidRPr="00D17B54">
          <w:rPr>
            <w:rStyle w:val="Hyperlinkki"/>
            <w:rFonts w:ascii="Times New Roman" w:hAnsi="Times New Roman" w:cs="Times New Roman"/>
            <w:sz w:val="24"/>
            <w:szCs w:val="24"/>
          </w:rPr>
          <w:t>https://www.mikkelinpallokissat.fi/toimintakasikirja/</w:t>
        </w:r>
      </w:hyperlink>
    </w:p>
    <w:p w14:paraId="7DA151F3" w14:textId="77777777" w:rsidR="008F5B3D" w:rsidRPr="008F5B3D" w:rsidRDefault="008F5B3D" w:rsidP="0001279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826E2" w:rsidRPr="008F5B3D" w14:paraId="4C5CF0D2" w14:textId="77777777" w:rsidTr="00864655">
        <w:tc>
          <w:tcPr>
            <w:tcW w:w="4508" w:type="dxa"/>
          </w:tcPr>
          <w:p w14:paraId="2EAD3CCF" w14:textId="2EA2CE6B" w:rsidR="007826E2" w:rsidRPr="008F5B3D" w:rsidRDefault="007826E2" w:rsidP="0001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Joukkueenjohtajan tehtävät ja vastuut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08" w:type="dxa"/>
          </w:tcPr>
          <w:p w14:paraId="0AB6746F" w14:textId="72BF75E0" w:rsidR="00111375" w:rsidRPr="008F5B3D" w:rsidRDefault="00C738C0" w:rsidP="00012796">
            <w:pPr>
              <w:pStyle w:val="Luettelokappal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343331" w:rsidRPr="008F5B3D">
              <w:rPr>
                <w:rFonts w:ascii="Times New Roman" w:hAnsi="Times New Roman" w:cs="Times New Roman"/>
                <w:sz w:val="24"/>
                <w:szCs w:val="24"/>
              </w:rPr>
              <w:t>oukkueen</w:t>
            </w:r>
            <w:r w:rsidR="007826E2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vuosittais</w:t>
            </w:r>
            <w:r w:rsidR="00BD7FD7" w:rsidRPr="008F5B3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7826E2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toiminnan suunnitte</w:t>
            </w:r>
            <w:r w:rsidR="00BD7FD7" w:rsidRPr="008F5B3D">
              <w:rPr>
                <w:rFonts w:ascii="Times New Roman" w:hAnsi="Times New Roman" w:cs="Times New Roman"/>
                <w:sz w:val="24"/>
                <w:szCs w:val="24"/>
              </w:rPr>
              <w:t>lu</w:t>
            </w:r>
            <w:r w:rsidR="00343331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7826E2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hdessä valmentajien ja </w:t>
            </w:r>
            <w:r w:rsidR="006D4D9A" w:rsidRPr="008F5B3D">
              <w:rPr>
                <w:rFonts w:ascii="Times New Roman" w:hAnsi="Times New Roman" w:cs="Times New Roman"/>
                <w:sz w:val="24"/>
                <w:szCs w:val="24"/>
              </w:rPr>
              <w:t>seuran</w:t>
            </w:r>
            <w:r w:rsidR="007826E2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toimihenkilöiden</w:t>
            </w:r>
            <w:r w:rsidR="007826E2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kanssa </w:t>
            </w:r>
          </w:p>
          <w:p w14:paraId="4702AABD" w14:textId="4ED0A5C1" w:rsidR="007826E2" w:rsidRPr="008F5B3D" w:rsidRDefault="00111375" w:rsidP="00012796">
            <w:pPr>
              <w:pStyle w:val="Luettelokappale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7826E2" w:rsidRPr="008F5B3D">
              <w:rPr>
                <w:rFonts w:ascii="Times New Roman" w:hAnsi="Times New Roman" w:cs="Times New Roman"/>
                <w:sz w:val="24"/>
                <w:szCs w:val="24"/>
              </w:rPr>
              <w:t>oukkueen päivittäis</w:t>
            </w:r>
            <w:r w:rsidR="00BD7FD7" w:rsidRPr="008F5B3D">
              <w:rPr>
                <w:rFonts w:ascii="Times New Roman" w:hAnsi="Times New Roman" w:cs="Times New Roman"/>
                <w:sz w:val="24"/>
                <w:szCs w:val="24"/>
              </w:rPr>
              <w:t>toiminnasta vastaaminen</w:t>
            </w:r>
          </w:p>
        </w:tc>
      </w:tr>
      <w:tr w:rsidR="00864655" w:rsidRPr="008F5B3D" w14:paraId="49E74A9E" w14:textId="77777777" w:rsidTr="00864655">
        <w:tc>
          <w:tcPr>
            <w:tcW w:w="4508" w:type="dxa"/>
          </w:tcPr>
          <w:p w14:paraId="1C67AC66" w14:textId="2C2A3718" w:rsidR="00864655" w:rsidRPr="008F5B3D" w:rsidRDefault="00620219" w:rsidP="0001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Vastuuvalmentajan tehtävät ja vastuut</w:t>
            </w:r>
          </w:p>
        </w:tc>
        <w:tc>
          <w:tcPr>
            <w:tcW w:w="4508" w:type="dxa"/>
          </w:tcPr>
          <w:p w14:paraId="4CAA8216" w14:textId="69846C7D" w:rsidR="008937A2" w:rsidRPr="008F5B3D" w:rsidRDefault="00BD7FD7" w:rsidP="00012796">
            <w:pPr>
              <w:pStyle w:val="Luettelokappal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663D3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oukkueen harjoittelun suunnittelu sekä joukkueen ottelutoiminnasta vastaaminen yhteistyössä </w:t>
            </w:r>
            <w:r w:rsidR="00D105CF" w:rsidRPr="008F5B3D">
              <w:rPr>
                <w:rFonts w:ascii="Times New Roman" w:hAnsi="Times New Roman" w:cs="Times New Roman"/>
                <w:sz w:val="24"/>
                <w:szCs w:val="24"/>
              </w:rPr>
              <w:t>valmennuspäälli</w:t>
            </w:r>
            <w:r w:rsidR="00B32A46" w:rsidRPr="008F5B3D">
              <w:rPr>
                <w:rFonts w:ascii="Times New Roman" w:hAnsi="Times New Roman" w:cs="Times New Roman"/>
                <w:sz w:val="24"/>
                <w:szCs w:val="24"/>
              </w:rPr>
              <w:t>kön ja</w:t>
            </w:r>
            <w:r w:rsidR="00E62D26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3D3" w:rsidRPr="008F5B3D">
              <w:rPr>
                <w:rFonts w:ascii="Times New Roman" w:hAnsi="Times New Roman" w:cs="Times New Roman"/>
                <w:sz w:val="24"/>
                <w:szCs w:val="24"/>
              </w:rPr>
              <w:t>joukkueessa toimivien muiden valmentajien kanssa</w:t>
            </w:r>
          </w:p>
          <w:p w14:paraId="55A51E67" w14:textId="7C4E5B3A" w:rsidR="008937A2" w:rsidRPr="008F5B3D" w:rsidRDefault="00620219" w:rsidP="00012796">
            <w:pPr>
              <w:pStyle w:val="Luettelokappal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Kauden harjoitusohjelman </w:t>
            </w:r>
            <w:r w:rsidR="00FA1201" w:rsidRPr="008F5B3D">
              <w:rPr>
                <w:rFonts w:ascii="Times New Roman" w:hAnsi="Times New Roman" w:cs="Times New Roman"/>
                <w:sz w:val="24"/>
                <w:szCs w:val="24"/>
              </w:rPr>
              <w:t>mukainen</w:t>
            </w:r>
            <w:r w:rsidR="008937A2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harjoituskertojen suunnittelu</w:t>
            </w:r>
          </w:p>
          <w:p w14:paraId="28F2272F" w14:textId="650EBC73" w:rsidR="00831024" w:rsidRPr="008F5B3D" w:rsidRDefault="00620219" w:rsidP="00012796">
            <w:pPr>
              <w:pStyle w:val="Luettelokappal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Joukkueen nimeäminen, peluuttaminen ja pelitaktiikan suunnittelu</w:t>
            </w:r>
          </w:p>
          <w:p w14:paraId="43072FA6" w14:textId="77777777" w:rsidR="00E4431D" w:rsidRPr="008F5B3D" w:rsidRDefault="00620219" w:rsidP="00012796">
            <w:pPr>
              <w:pStyle w:val="Luettelokappal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Kauden toimintasuunnitelman laadinta yhdessä joukkueenjohtajan kanssa</w:t>
            </w:r>
          </w:p>
          <w:p w14:paraId="504D8B56" w14:textId="09019A94" w:rsidR="00864655" w:rsidRPr="008F5B3D" w:rsidRDefault="00E4431D" w:rsidP="00012796">
            <w:pPr>
              <w:pStyle w:val="Luettelokappale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20219" w:rsidRPr="008F5B3D">
              <w:rPr>
                <w:rFonts w:ascii="Times New Roman" w:hAnsi="Times New Roman" w:cs="Times New Roman"/>
                <w:sz w:val="24"/>
                <w:szCs w:val="24"/>
              </w:rPr>
              <w:t>elaaj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ien</w:t>
            </w:r>
            <w:r w:rsidR="001A0A2C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219" w:rsidRPr="008F5B3D">
              <w:rPr>
                <w:rFonts w:ascii="Times New Roman" w:hAnsi="Times New Roman" w:cs="Times New Roman"/>
                <w:sz w:val="24"/>
                <w:szCs w:val="24"/>
              </w:rPr>
              <w:t>seuran linjan mukai</w:t>
            </w:r>
            <w:r w:rsidR="00B428A1" w:rsidRPr="008F5B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20219" w:rsidRPr="008F5B3D">
              <w:rPr>
                <w:rFonts w:ascii="Times New Roman" w:hAnsi="Times New Roman" w:cs="Times New Roman"/>
                <w:sz w:val="24"/>
                <w:szCs w:val="24"/>
              </w:rPr>
              <w:t>en</w:t>
            </w:r>
            <w:r w:rsidR="001A0A2C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pelitapa</w:t>
            </w:r>
            <w:r w:rsidR="00FD2337" w:rsidRPr="008F5B3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1A0A2C" w:rsidRPr="008F5B3D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FD2337" w:rsidRPr="008F5B3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A0A2C" w:rsidRPr="008F5B3D">
              <w:rPr>
                <w:rFonts w:ascii="Times New Roman" w:hAnsi="Times New Roman" w:cs="Times New Roman"/>
                <w:sz w:val="24"/>
                <w:szCs w:val="24"/>
              </w:rPr>
              <w:t>mien määrän seuraaminen</w:t>
            </w:r>
          </w:p>
        </w:tc>
      </w:tr>
      <w:tr w:rsidR="00864655" w:rsidRPr="008F5B3D" w14:paraId="6FC59758" w14:textId="77777777" w:rsidTr="00864655">
        <w:tc>
          <w:tcPr>
            <w:tcW w:w="4508" w:type="dxa"/>
          </w:tcPr>
          <w:p w14:paraId="49266A36" w14:textId="77777777" w:rsidR="00864655" w:rsidRPr="008F5B3D" w:rsidRDefault="00620219" w:rsidP="0001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Valmentajan tehtävät ja vastuut</w:t>
            </w:r>
          </w:p>
        </w:tc>
        <w:tc>
          <w:tcPr>
            <w:tcW w:w="4508" w:type="dxa"/>
          </w:tcPr>
          <w:p w14:paraId="42A21987" w14:textId="61DA98DF" w:rsidR="004E7EED" w:rsidRPr="008F5B3D" w:rsidRDefault="00B428A1" w:rsidP="00012796">
            <w:pPr>
              <w:pStyle w:val="Luettelokappal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E7EED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oukkueen valmennusryhmässä 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toimiminen</w:t>
            </w:r>
            <w:r w:rsidR="004E7EED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yhdessä vastuuvalmentajan ja muiden valmentajien kanssa</w:t>
            </w:r>
          </w:p>
          <w:p w14:paraId="61C57926" w14:textId="4BB64BD4" w:rsidR="00864655" w:rsidRPr="008F5B3D" w:rsidRDefault="004E7EED" w:rsidP="00012796">
            <w:pPr>
              <w:pStyle w:val="Luettelokappale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Otteluiden ja harjoitusten ohjaaminen muiden valmentajien kanssa</w:t>
            </w:r>
          </w:p>
        </w:tc>
      </w:tr>
      <w:tr w:rsidR="00864655" w:rsidRPr="008F5B3D" w14:paraId="7CDE7421" w14:textId="77777777" w:rsidTr="00864655">
        <w:tc>
          <w:tcPr>
            <w:tcW w:w="4508" w:type="dxa"/>
          </w:tcPr>
          <w:p w14:paraId="0A4C046E" w14:textId="75BFFA37" w:rsidR="00864655" w:rsidRPr="008F5B3D" w:rsidRDefault="002274F1" w:rsidP="00012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Huoltaja</w:t>
            </w:r>
            <w:r w:rsidR="0016125C" w:rsidRPr="008F5B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16125C" w:rsidRPr="008F5B3D">
              <w:rPr>
                <w:rFonts w:ascii="Times New Roman" w:hAnsi="Times New Roman" w:cs="Times New Roman"/>
                <w:sz w:val="24"/>
                <w:szCs w:val="24"/>
              </w:rPr>
              <w:t>/tai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muu</w:t>
            </w:r>
            <w:r w:rsidR="0016125C" w:rsidRPr="008F5B3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joukkueen toimihenkilö</w:t>
            </w:r>
            <w:r w:rsidR="0016125C" w:rsidRPr="008F5B3D">
              <w:rPr>
                <w:rFonts w:ascii="Times New Roman" w:hAnsi="Times New Roman" w:cs="Times New Roman"/>
                <w:sz w:val="24"/>
                <w:szCs w:val="24"/>
              </w:rPr>
              <w:t>iden tehtävät ja vastuut</w:t>
            </w:r>
          </w:p>
        </w:tc>
        <w:tc>
          <w:tcPr>
            <w:tcW w:w="4508" w:type="dxa"/>
          </w:tcPr>
          <w:p w14:paraId="77F22A0C" w14:textId="14856031" w:rsidR="00973EAB" w:rsidRPr="008F5B3D" w:rsidRDefault="003E7573" w:rsidP="00012796">
            <w:pPr>
              <w:pStyle w:val="Luettelokappal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884738" w:rsidRPr="008F5B3D">
              <w:rPr>
                <w:rFonts w:ascii="Times New Roman" w:hAnsi="Times New Roman" w:cs="Times New Roman"/>
                <w:sz w:val="24"/>
                <w:szCs w:val="24"/>
              </w:rPr>
              <w:t>oukkueen varusteista</w:t>
            </w:r>
            <w:r w:rsidR="00CE2E0F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BF7214" w:rsidRPr="008F5B3D">
              <w:rPr>
                <w:rFonts w:ascii="Times New Roman" w:hAnsi="Times New Roman" w:cs="Times New Roman"/>
                <w:sz w:val="24"/>
                <w:szCs w:val="24"/>
              </w:rPr>
              <w:t>huoltolaukusta</w:t>
            </w:r>
            <w:r w:rsidR="00B05467"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>vastaaminen</w:t>
            </w:r>
          </w:p>
          <w:p w14:paraId="2152B45F" w14:textId="53F9F03E" w:rsidR="00864655" w:rsidRPr="008F5B3D" w:rsidRDefault="00973EAB" w:rsidP="00012796">
            <w:pPr>
              <w:pStyle w:val="Luettelokappale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Seuran </w:t>
            </w:r>
            <w:r w:rsidR="006A53CC" w:rsidRPr="008F5B3D">
              <w:rPr>
                <w:rFonts w:ascii="Times New Roman" w:hAnsi="Times New Roman" w:cs="Times New Roman"/>
                <w:sz w:val="24"/>
                <w:szCs w:val="24"/>
              </w:rPr>
              <w:t>toimintakäsikirjan</w:t>
            </w:r>
            <w:r w:rsidRPr="008F5B3D">
              <w:rPr>
                <w:rFonts w:ascii="Times New Roman" w:hAnsi="Times New Roman" w:cs="Times New Roman"/>
                <w:sz w:val="24"/>
                <w:szCs w:val="24"/>
              </w:rPr>
              <w:t xml:space="preserve"> mukaisesti toimiminen</w:t>
            </w:r>
          </w:p>
        </w:tc>
      </w:tr>
    </w:tbl>
    <w:p w14:paraId="25DAC846" w14:textId="77777777" w:rsidR="008F5B3D" w:rsidRDefault="008F5B3D" w:rsidP="00012796">
      <w:pPr>
        <w:rPr>
          <w:rFonts w:ascii="Times New Roman" w:hAnsi="Times New Roman" w:cs="Times New Roman"/>
          <w:sz w:val="24"/>
          <w:szCs w:val="24"/>
        </w:rPr>
      </w:pPr>
    </w:p>
    <w:p w14:paraId="5E319900" w14:textId="1E6A3AA7" w:rsidR="000372F4" w:rsidRPr="008F5B3D" w:rsidRDefault="008F5B3D" w:rsidP="0001279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MiPK</w:t>
      </w:r>
      <w:proofErr w:type="spellEnd"/>
      <w:r w:rsidR="000372F4" w:rsidRPr="008F5B3D">
        <w:rPr>
          <w:rFonts w:ascii="Times New Roman" w:hAnsi="Times New Roman" w:cs="Times New Roman"/>
          <w:sz w:val="24"/>
          <w:szCs w:val="24"/>
        </w:rPr>
        <w:t xml:space="preserve"> voi m</w:t>
      </w:r>
      <w:r w:rsidR="002A1E83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ks</w:t>
      </w:r>
      <w:r w:rsidR="002A1E83" w:rsidRPr="008F5B3D">
        <w:rPr>
          <w:rFonts w:ascii="Times New Roman" w:hAnsi="Times New Roman" w:cs="Times New Roman"/>
          <w:sz w:val="24"/>
          <w:szCs w:val="24"/>
        </w:rPr>
        <w:t>aa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2A1E83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llekirjoitt</w:t>
      </w:r>
      <w:r w:rsidR="002A1E83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neelle toimihenkil</w:t>
      </w:r>
      <w:r w:rsidR="002A1E83" w:rsidRPr="008F5B3D">
        <w:rPr>
          <w:rFonts w:ascii="Times New Roman" w:hAnsi="Times New Roman" w:cs="Times New Roman"/>
          <w:sz w:val="24"/>
          <w:szCs w:val="24"/>
        </w:rPr>
        <w:t>ö</w:t>
      </w:r>
      <w:r w:rsidR="000372F4" w:rsidRPr="008F5B3D">
        <w:rPr>
          <w:rFonts w:ascii="Times New Roman" w:hAnsi="Times New Roman" w:cs="Times New Roman"/>
          <w:sz w:val="24"/>
          <w:szCs w:val="24"/>
        </w:rPr>
        <w:t>lle om</w:t>
      </w:r>
      <w:r w:rsidR="00E47C38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ll</w:t>
      </w:r>
      <w:r w:rsidR="00E47C38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E47C38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utoll</w:t>
      </w:r>
      <w:r w:rsidR="00E47C38" w:rsidRPr="008F5B3D">
        <w:rPr>
          <w:rFonts w:ascii="Times New Roman" w:hAnsi="Times New Roman" w:cs="Times New Roman"/>
          <w:sz w:val="24"/>
          <w:szCs w:val="24"/>
        </w:rPr>
        <w:t xml:space="preserve">a </w:t>
      </w:r>
      <w:r w:rsidR="00044180" w:rsidRPr="008F5B3D">
        <w:rPr>
          <w:rFonts w:ascii="Times New Roman" w:hAnsi="Times New Roman" w:cs="Times New Roman"/>
          <w:sz w:val="24"/>
          <w:szCs w:val="24"/>
        </w:rPr>
        <w:t>su</w:t>
      </w:r>
      <w:r w:rsidR="000372F4" w:rsidRPr="008F5B3D">
        <w:rPr>
          <w:rFonts w:ascii="Times New Roman" w:hAnsi="Times New Roman" w:cs="Times New Roman"/>
          <w:sz w:val="24"/>
          <w:szCs w:val="24"/>
        </w:rPr>
        <w:t>oritetuist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m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tkoist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veroh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llinnon vuositt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in v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hvist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m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n</w:t>
      </w:r>
      <w:r w:rsidR="00A76D0E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kilometrikorv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uksen, kun m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tk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kohdistuu h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rjoituksiin, s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rj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peleihin t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i</w:t>
      </w:r>
      <w:r w:rsidR="00A76D0E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v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st</w:t>
      </w:r>
      <w:r w:rsidR="00A76D0E" w:rsidRPr="008F5B3D">
        <w:rPr>
          <w:rFonts w:ascii="Times New Roman" w:hAnsi="Times New Roman" w:cs="Times New Roman"/>
          <w:sz w:val="24"/>
          <w:szCs w:val="24"/>
        </w:rPr>
        <w:t>aa</w:t>
      </w:r>
      <w:r w:rsidR="000372F4" w:rsidRPr="008F5B3D">
        <w:rPr>
          <w:rFonts w:ascii="Times New Roman" w:hAnsi="Times New Roman" w:cs="Times New Roman"/>
          <w:sz w:val="24"/>
          <w:szCs w:val="24"/>
        </w:rPr>
        <w:t>viin vir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lliseen kilp</w:t>
      </w:r>
      <w:r w:rsidR="00A76D0E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ilutoimin</w:t>
      </w:r>
      <w:r w:rsidR="00A76D0E" w:rsidRPr="008F5B3D">
        <w:rPr>
          <w:rFonts w:ascii="Times New Roman" w:hAnsi="Times New Roman" w:cs="Times New Roman"/>
          <w:sz w:val="24"/>
          <w:szCs w:val="24"/>
        </w:rPr>
        <w:t>aa</w:t>
      </w:r>
      <w:r w:rsidR="000372F4" w:rsidRPr="008F5B3D">
        <w:rPr>
          <w:rFonts w:ascii="Times New Roman" w:hAnsi="Times New Roman" w:cs="Times New Roman"/>
          <w:sz w:val="24"/>
          <w:szCs w:val="24"/>
        </w:rPr>
        <w:t>n kuuluviin otteluihin. H</w:t>
      </w:r>
      <w:r w:rsidR="009544EC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rjoitusotteluihin</w:t>
      </w:r>
      <w:r w:rsidR="009544EC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j</w:t>
      </w:r>
      <w:r w:rsidR="00275AF6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em. peleistä poikke</w:t>
      </w:r>
      <w:r w:rsidR="00275AF6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viin ulkopuolisiin turn</w:t>
      </w:r>
      <w:r w:rsidR="00275AF6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uksiin kulukorv</w:t>
      </w:r>
      <w:r w:rsidR="00275AF6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ust</w:t>
      </w:r>
      <w:r w:rsidR="00275AF6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ei m</w:t>
      </w:r>
      <w:r w:rsidR="00275AF6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kset</w:t>
      </w:r>
      <w:r w:rsidR="00275AF6" w:rsidRPr="008F5B3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t</w:t>
      </w:r>
      <w:r w:rsidR="00275AF6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i näistä</w:t>
      </w:r>
      <w:r w:rsidR="008D1CFF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kuluist</w:t>
      </w:r>
      <w:r w:rsidR="00C4180F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on sovitt</w:t>
      </w:r>
      <w:r w:rsidR="008D1CFF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v</w:t>
      </w:r>
      <w:r w:rsidR="008D1CFF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erikseen. Korv</w:t>
      </w:r>
      <w:r w:rsidR="00E009D4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us h</w:t>
      </w:r>
      <w:r w:rsidR="00E009D4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et</w:t>
      </w:r>
      <w:r w:rsidR="00E009D4" w:rsidRPr="008F5B3D">
        <w:rPr>
          <w:rFonts w:ascii="Times New Roman" w:hAnsi="Times New Roman" w:cs="Times New Roman"/>
          <w:sz w:val="24"/>
          <w:szCs w:val="24"/>
        </w:rPr>
        <w:t>aa</w:t>
      </w:r>
      <w:r w:rsidR="000372F4" w:rsidRPr="008F5B3D">
        <w:rPr>
          <w:rFonts w:ascii="Times New Roman" w:hAnsi="Times New Roman" w:cs="Times New Roman"/>
          <w:sz w:val="24"/>
          <w:szCs w:val="24"/>
        </w:rPr>
        <w:t>n seur</w:t>
      </w:r>
      <w:r w:rsidR="00E009D4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n m</w:t>
      </w:r>
      <w:r w:rsidR="00032B5A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tk</w:t>
      </w:r>
      <w:r w:rsidR="00032B5A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l</w:t>
      </w:r>
      <w:r w:rsidR="00032B5A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skull</w:t>
      </w:r>
      <w:r w:rsidR="00032B5A" w:rsidRPr="008F5B3D">
        <w:rPr>
          <w:rFonts w:ascii="Times New Roman" w:hAnsi="Times New Roman" w:cs="Times New Roman"/>
          <w:sz w:val="24"/>
          <w:szCs w:val="24"/>
        </w:rPr>
        <w:t>a</w:t>
      </w:r>
      <w:r w:rsidR="00275267" w:rsidRPr="008F5B3D">
        <w:rPr>
          <w:rFonts w:ascii="Times New Roman" w:hAnsi="Times New Roman" w:cs="Times New Roman"/>
          <w:sz w:val="24"/>
          <w:szCs w:val="24"/>
        </w:rPr>
        <w:t xml:space="preserve">, </w:t>
      </w:r>
      <w:r w:rsidR="000372F4" w:rsidRPr="008F5B3D">
        <w:rPr>
          <w:rFonts w:ascii="Times New Roman" w:hAnsi="Times New Roman" w:cs="Times New Roman"/>
          <w:sz w:val="24"/>
          <w:szCs w:val="24"/>
        </w:rPr>
        <w:t>toteutuneiden kulujen muk</w:t>
      </w:r>
      <w:r w:rsidR="00032B5A" w:rsidRPr="008F5B3D">
        <w:rPr>
          <w:rFonts w:ascii="Times New Roman" w:hAnsi="Times New Roman" w:cs="Times New Roman"/>
          <w:sz w:val="24"/>
          <w:szCs w:val="24"/>
        </w:rPr>
        <w:t>aa</w:t>
      </w:r>
      <w:r w:rsidR="000372F4" w:rsidRPr="008F5B3D">
        <w:rPr>
          <w:rFonts w:ascii="Times New Roman" w:hAnsi="Times New Roman" w:cs="Times New Roman"/>
          <w:sz w:val="24"/>
          <w:szCs w:val="24"/>
        </w:rPr>
        <w:t>n</w:t>
      </w:r>
      <w:r w:rsidR="00106E49" w:rsidRPr="008F5B3D">
        <w:rPr>
          <w:rFonts w:ascii="Times New Roman" w:hAnsi="Times New Roman" w:cs="Times New Roman"/>
          <w:sz w:val="24"/>
          <w:szCs w:val="24"/>
        </w:rPr>
        <w:t xml:space="preserve"> aina kuun </w:t>
      </w:r>
      <w:r w:rsidR="00997703" w:rsidRPr="008F5B3D">
        <w:rPr>
          <w:rFonts w:ascii="Times New Roman" w:hAnsi="Times New Roman" w:cs="Times New Roman"/>
          <w:sz w:val="24"/>
          <w:szCs w:val="24"/>
        </w:rPr>
        <w:t>5. päivä</w:t>
      </w:r>
      <w:r w:rsidR="00437141" w:rsidRPr="008F5B3D">
        <w:rPr>
          <w:rFonts w:ascii="Times New Roman" w:hAnsi="Times New Roman" w:cs="Times New Roman"/>
          <w:sz w:val="24"/>
          <w:szCs w:val="24"/>
        </w:rPr>
        <w:t>än mennessä</w:t>
      </w:r>
      <w:r w:rsidR="00275267" w:rsidRPr="008F5B3D">
        <w:rPr>
          <w:rFonts w:ascii="Times New Roman" w:hAnsi="Times New Roman" w:cs="Times New Roman"/>
          <w:sz w:val="24"/>
          <w:szCs w:val="24"/>
        </w:rPr>
        <w:t>.</w:t>
      </w:r>
      <w:r w:rsidR="00997703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M</w:t>
      </w:r>
      <w:r w:rsidR="00781642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tk</w:t>
      </w:r>
      <w:r w:rsidR="00106E49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l</w:t>
      </w:r>
      <w:r w:rsidR="00106E49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skut </w:t>
      </w:r>
      <w:proofErr w:type="gramStart"/>
      <w:r w:rsidR="000372F4" w:rsidRPr="008F5B3D">
        <w:rPr>
          <w:rFonts w:ascii="Times New Roman" w:hAnsi="Times New Roman" w:cs="Times New Roman"/>
          <w:sz w:val="24"/>
          <w:szCs w:val="24"/>
        </w:rPr>
        <w:t>hyväksyy</w:t>
      </w:r>
      <w:proofErr w:type="gramEnd"/>
      <w:r w:rsidR="000372F4" w:rsidRPr="008F5B3D">
        <w:rPr>
          <w:rFonts w:ascii="Times New Roman" w:hAnsi="Times New Roman" w:cs="Times New Roman"/>
          <w:sz w:val="24"/>
          <w:szCs w:val="24"/>
        </w:rPr>
        <w:t xml:space="preserve"> seur</w:t>
      </w:r>
      <w:r w:rsidR="00106E49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n</w:t>
      </w:r>
      <w:r w:rsidR="00106E49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puheenjoht</w:t>
      </w:r>
      <w:r w:rsidR="00106E49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j</w:t>
      </w:r>
      <w:r w:rsidR="00106E49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t</w:t>
      </w:r>
      <w:r w:rsidR="00106E49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i</w:t>
      </w:r>
      <w:r w:rsidR="00106E49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Pr="008F5B3D">
        <w:rPr>
          <w:rFonts w:ascii="Times New Roman" w:hAnsi="Times New Roman" w:cs="Times New Roman"/>
          <w:sz w:val="24"/>
          <w:szCs w:val="24"/>
        </w:rPr>
        <w:t>varapuheenjohtaja</w:t>
      </w:r>
      <w:r w:rsidR="000372F4" w:rsidRPr="008F5B3D">
        <w:rPr>
          <w:rFonts w:ascii="Times New Roman" w:hAnsi="Times New Roman" w:cs="Times New Roman"/>
          <w:sz w:val="24"/>
          <w:szCs w:val="24"/>
        </w:rPr>
        <w:t>.</w:t>
      </w:r>
      <w:r w:rsidR="009B15BC" w:rsidRPr="008F5B3D">
        <w:rPr>
          <w:rFonts w:ascii="Times New Roman" w:hAnsi="Times New Roman" w:cs="Times New Roman"/>
          <w:sz w:val="24"/>
          <w:szCs w:val="24"/>
        </w:rPr>
        <w:t xml:space="preserve"> Matkako</w:t>
      </w:r>
      <w:r w:rsidR="00A9167C" w:rsidRPr="008F5B3D">
        <w:rPr>
          <w:rFonts w:ascii="Times New Roman" w:hAnsi="Times New Roman" w:cs="Times New Roman"/>
          <w:sz w:val="24"/>
          <w:szCs w:val="24"/>
        </w:rPr>
        <w:t>rvau</w:t>
      </w:r>
      <w:r w:rsidR="00367F81" w:rsidRPr="008F5B3D">
        <w:rPr>
          <w:rFonts w:ascii="Times New Roman" w:hAnsi="Times New Roman" w:cs="Times New Roman"/>
          <w:sz w:val="24"/>
          <w:szCs w:val="24"/>
        </w:rPr>
        <w:t>sten</w:t>
      </w:r>
      <w:r w:rsidR="009B15BC" w:rsidRPr="008F5B3D">
        <w:rPr>
          <w:rFonts w:ascii="Times New Roman" w:hAnsi="Times New Roman" w:cs="Times New Roman"/>
          <w:sz w:val="24"/>
          <w:szCs w:val="24"/>
        </w:rPr>
        <w:t xml:space="preserve"> maksimimäärät</w:t>
      </w:r>
      <w:r w:rsidR="00367F81" w:rsidRPr="008F5B3D">
        <w:rPr>
          <w:rFonts w:ascii="Times New Roman" w:hAnsi="Times New Roman" w:cs="Times New Roman"/>
          <w:sz w:val="24"/>
          <w:szCs w:val="24"/>
        </w:rPr>
        <w:t>:</w:t>
      </w:r>
      <w:r w:rsidR="009B15BC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A9167C" w:rsidRPr="008F5B3D">
        <w:rPr>
          <w:rFonts w:ascii="Times New Roman" w:hAnsi="Times New Roman" w:cs="Times New Roman"/>
          <w:sz w:val="24"/>
          <w:szCs w:val="24"/>
        </w:rPr>
        <w:t xml:space="preserve">vastuuvalmentaja </w:t>
      </w:r>
      <w:r w:rsidR="009B15BC" w:rsidRPr="008F5B3D">
        <w:rPr>
          <w:rFonts w:ascii="Times New Roman" w:hAnsi="Times New Roman" w:cs="Times New Roman"/>
          <w:sz w:val="24"/>
          <w:szCs w:val="24"/>
        </w:rPr>
        <w:t>100</w:t>
      </w:r>
      <w:r w:rsidR="00B8587D">
        <w:rPr>
          <w:rFonts w:ascii="Times New Roman" w:hAnsi="Times New Roman" w:cs="Times New Roman"/>
          <w:sz w:val="24"/>
          <w:szCs w:val="24"/>
        </w:rPr>
        <w:t xml:space="preserve"> </w:t>
      </w:r>
      <w:r w:rsidR="00B53CC2" w:rsidRPr="008F5B3D">
        <w:rPr>
          <w:rFonts w:ascii="Times New Roman" w:hAnsi="Times New Roman" w:cs="Times New Roman"/>
          <w:sz w:val="24"/>
          <w:szCs w:val="24"/>
        </w:rPr>
        <w:t>€/kk</w:t>
      </w:r>
      <w:r w:rsidR="00D8114A" w:rsidRPr="008F5B3D">
        <w:rPr>
          <w:rFonts w:ascii="Times New Roman" w:hAnsi="Times New Roman" w:cs="Times New Roman"/>
          <w:sz w:val="24"/>
          <w:szCs w:val="24"/>
        </w:rPr>
        <w:t>, valmentaja, joukkueenjo</w:t>
      </w:r>
      <w:r w:rsidR="00A9167C" w:rsidRPr="008F5B3D">
        <w:rPr>
          <w:rFonts w:ascii="Times New Roman" w:hAnsi="Times New Roman" w:cs="Times New Roman"/>
          <w:sz w:val="24"/>
          <w:szCs w:val="24"/>
        </w:rPr>
        <w:t>h</w:t>
      </w:r>
      <w:r w:rsidR="00D8114A" w:rsidRPr="008F5B3D">
        <w:rPr>
          <w:rFonts w:ascii="Times New Roman" w:hAnsi="Times New Roman" w:cs="Times New Roman"/>
          <w:sz w:val="24"/>
          <w:szCs w:val="24"/>
        </w:rPr>
        <w:t>ta</w:t>
      </w:r>
      <w:r w:rsidR="00A9167C" w:rsidRPr="008F5B3D">
        <w:rPr>
          <w:rFonts w:ascii="Times New Roman" w:hAnsi="Times New Roman" w:cs="Times New Roman"/>
          <w:sz w:val="24"/>
          <w:szCs w:val="24"/>
        </w:rPr>
        <w:t xml:space="preserve">ja ja huoltaja </w:t>
      </w:r>
      <w:r w:rsidR="00943FAA" w:rsidRPr="008F5B3D">
        <w:rPr>
          <w:rFonts w:ascii="Times New Roman" w:hAnsi="Times New Roman" w:cs="Times New Roman"/>
          <w:sz w:val="24"/>
          <w:szCs w:val="24"/>
        </w:rPr>
        <w:t>50</w:t>
      </w:r>
      <w:r w:rsidR="00B8587D">
        <w:rPr>
          <w:rFonts w:ascii="Times New Roman" w:hAnsi="Times New Roman" w:cs="Times New Roman"/>
          <w:sz w:val="24"/>
          <w:szCs w:val="24"/>
        </w:rPr>
        <w:t xml:space="preserve"> </w:t>
      </w:r>
      <w:r w:rsidR="00447909" w:rsidRPr="008F5B3D">
        <w:rPr>
          <w:rFonts w:ascii="Times New Roman" w:hAnsi="Times New Roman" w:cs="Times New Roman"/>
          <w:sz w:val="24"/>
          <w:szCs w:val="24"/>
        </w:rPr>
        <w:t>€</w:t>
      </w:r>
      <w:r w:rsidR="009A480E" w:rsidRPr="008F5B3D">
        <w:rPr>
          <w:rFonts w:ascii="Times New Roman" w:hAnsi="Times New Roman" w:cs="Times New Roman"/>
          <w:sz w:val="24"/>
          <w:szCs w:val="24"/>
        </w:rPr>
        <w:t>/kk.</w:t>
      </w:r>
    </w:p>
    <w:p w14:paraId="2CA86BDB" w14:textId="77777777" w:rsidR="000553F4" w:rsidRPr="008F5B3D" w:rsidRDefault="000553F4" w:rsidP="00012796">
      <w:pPr>
        <w:rPr>
          <w:rFonts w:ascii="Times New Roman" w:hAnsi="Times New Roman" w:cs="Times New Roman"/>
          <w:sz w:val="24"/>
          <w:szCs w:val="24"/>
        </w:rPr>
      </w:pPr>
    </w:p>
    <w:p w14:paraId="57005E0A" w14:textId="274C895F" w:rsidR="000372F4" w:rsidRPr="008F5B3D" w:rsidRDefault="000553F4" w:rsidP="0001279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5B3D">
        <w:rPr>
          <w:rFonts w:ascii="Times New Roman" w:hAnsi="Times New Roman" w:cs="Times New Roman"/>
          <w:sz w:val="24"/>
          <w:szCs w:val="24"/>
        </w:rPr>
        <w:t>MiPK</w:t>
      </w:r>
      <w:proofErr w:type="spellEnd"/>
      <w:r w:rsidR="000372F4" w:rsidRPr="008F5B3D">
        <w:rPr>
          <w:rFonts w:ascii="Times New Roman" w:hAnsi="Times New Roman" w:cs="Times New Roman"/>
          <w:sz w:val="24"/>
          <w:szCs w:val="24"/>
        </w:rPr>
        <w:t xml:space="preserve"> ilmoitt</w:t>
      </w:r>
      <w:r w:rsidRPr="008F5B3D">
        <w:rPr>
          <w:rFonts w:ascii="Times New Roman" w:hAnsi="Times New Roman" w:cs="Times New Roman"/>
          <w:sz w:val="24"/>
          <w:szCs w:val="24"/>
        </w:rPr>
        <w:t xml:space="preserve">aa </w:t>
      </w:r>
      <w:r w:rsidR="000372F4" w:rsidRPr="008F5B3D">
        <w:rPr>
          <w:rFonts w:ascii="Times New Roman" w:hAnsi="Times New Roman" w:cs="Times New Roman"/>
          <w:sz w:val="24"/>
          <w:szCs w:val="24"/>
        </w:rPr>
        <w:t>toimihenkil</w:t>
      </w:r>
      <w:r w:rsidR="00437141" w:rsidRPr="008F5B3D">
        <w:rPr>
          <w:rFonts w:ascii="Times New Roman" w:hAnsi="Times New Roman" w:cs="Times New Roman"/>
          <w:sz w:val="24"/>
          <w:szCs w:val="24"/>
        </w:rPr>
        <w:t>ö</w:t>
      </w:r>
      <w:r w:rsidR="000372F4" w:rsidRPr="008F5B3D">
        <w:rPr>
          <w:rFonts w:ascii="Times New Roman" w:hAnsi="Times New Roman" w:cs="Times New Roman"/>
          <w:sz w:val="24"/>
          <w:szCs w:val="24"/>
        </w:rPr>
        <w:t>n s</w:t>
      </w:r>
      <w:r w:rsidRPr="008F5B3D">
        <w:rPr>
          <w:rFonts w:ascii="Times New Roman" w:hAnsi="Times New Roman" w:cs="Times New Roman"/>
          <w:sz w:val="24"/>
          <w:szCs w:val="24"/>
        </w:rPr>
        <w:t>aa</w:t>
      </w:r>
      <w:r w:rsidR="000372F4" w:rsidRPr="008F5B3D">
        <w:rPr>
          <w:rFonts w:ascii="Times New Roman" w:hAnsi="Times New Roman" w:cs="Times New Roman"/>
          <w:sz w:val="24"/>
          <w:szCs w:val="24"/>
        </w:rPr>
        <w:t>m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t korv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ukset (verottom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t j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verotett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v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t) </w:t>
      </w:r>
      <w:r w:rsidR="00D6333D" w:rsidRPr="008F5B3D">
        <w:rPr>
          <w:rFonts w:ascii="Times New Roman" w:hAnsi="Times New Roman" w:cs="Times New Roman"/>
          <w:sz w:val="24"/>
          <w:szCs w:val="24"/>
        </w:rPr>
        <w:t>tuloverolain 71 § 3 momentin mukaisesti</w:t>
      </w:r>
      <w:r w:rsidR="000F0827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C25A72" w:rsidRPr="008F5B3D">
        <w:rPr>
          <w:rFonts w:ascii="Times New Roman" w:hAnsi="Times New Roman" w:cs="Times New Roman"/>
          <w:sz w:val="24"/>
          <w:szCs w:val="24"/>
        </w:rPr>
        <w:t>(yleishyödyllisen yhteisön maksama korvaus)</w:t>
      </w:r>
      <w:r w:rsidR="000372F4" w:rsidRPr="008F5B3D">
        <w:rPr>
          <w:rFonts w:ascii="Times New Roman" w:hAnsi="Times New Roman" w:cs="Times New Roman"/>
          <w:sz w:val="24"/>
          <w:szCs w:val="24"/>
        </w:rPr>
        <w:t>.</w:t>
      </w:r>
      <w:r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V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lment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j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yhdessä</w:t>
      </w:r>
      <w:r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joukkueenjoht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j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n k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nss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ilmoitt</w:t>
      </w:r>
      <w:r w:rsidRPr="008F5B3D">
        <w:rPr>
          <w:rFonts w:ascii="Times New Roman" w:hAnsi="Times New Roman" w:cs="Times New Roman"/>
          <w:sz w:val="24"/>
          <w:szCs w:val="24"/>
        </w:rPr>
        <w:t>aa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joukkueen toimint</w:t>
      </w:r>
      <w:r w:rsidRPr="008F5B3D">
        <w:rPr>
          <w:rFonts w:ascii="Times New Roman" w:hAnsi="Times New Roman" w:cs="Times New Roman"/>
          <w:sz w:val="24"/>
          <w:szCs w:val="24"/>
        </w:rPr>
        <w:t>aa</w:t>
      </w:r>
      <w:r w:rsidR="00C25A72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0372F4" w:rsidRPr="008F5B3D">
        <w:rPr>
          <w:rFonts w:ascii="Times New Roman" w:hAnsi="Times New Roman" w:cs="Times New Roman"/>
          <w:sz w:val="24"/>
          <w:szCs w:val="24"/>
        </w:rPr>
        <w:t>koht</w:t>
      </w:r>
      <w:r w:rsidRPr="008F5B3D">
        <w:rPr>
          <w:rFonts w:ascii="Times New Roman" w:hAnsi="Times New Roman" w:cs="Times New Roman"/>
          <w:sz w:val="24"/>
          <w:szCs w:val="24"/>
        </w:rPr>
        <w:t>aa</w:t>
      </w:r>
      <w:r w:rsidR="000372F4" w:rsidRPr="008F5B3D">
        <w:rPr>
          <w:rFonts w:ascii="Times New Roman" w:hAnsi="Times New Roman" w:cs="Times New Roman"/>
          <w:sz w:val="24"/>
          <w:szCs w:val="24"/>
        </w:rPr>
        <w:t>v</w:t>
      </w:r>
      <w:r w:rsidR="00437141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>st</w:t>
      </w:r>
      <w:r w:rsidR="00437141"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muutosuh</w:t>
      </w:r>
      <w:r w:rsidRPr="008F5B3D">
        <w:rPr>
          <w:rFonts w:ascii="Times New Roman" w:hAnsi="Times New Roman" w:cs="Times New Roman"/>
          <w:sz w:val="24"/>
          <w:szCs w:val="24"/>
        </w:rPr>
        <w:t>as</w:t>
      </w:r>
      <w:r w:rsidR="000372F4" w:rsidRPr="008F5B3D">
        <w:rPr>
          <w:rFonts w:ascii="Times New Roman" w:hAnsi="Times New Roman" w:cs="Times New Roman"/>
          <w:sz w:val="24"/>
          <w:szCs w:val="24"/>
        </w:rPr>
        <w:t>t</w:t>
      </w:r>
      <w:r w:rsidRPr="008F5B3D">
        <w:rPr>
          <w:rFonts w:ascii="Times New Roman" w:hAnsi="Times New Roman" w:cs="Times New Roman"/>
          <w:sz w:val="24"/>
          <w:szCs w:val="24"/>
        </w:rPr>
        <w:t>a</w:t>
      </w:r>
      <w:r w:rsidR="000372F4"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1F0C5D" w:rsidRPr="008F5B3D">
        <w:rPr>
          <w:rFonts w:ascii="Times New Roman" w:hAnsi="Times New Roman" w:cs="Times New Roman"/>
          <w:sz w:val="24"/>
          <w:szCs w:val="24"/>
        </w:rPr>
        <w:t xml:space="preserve">seuran </w:t>
      </w:r>
      <w:r w:rsidR="005304AA" w:rsidRPr="008F5B3D">
        <w:rPr>
          <w:rFonts w:ascii="Times New Roman" w:hAnsi="Times New Roman" w:cs="Times New Roman"/>
          <w:sz w:val="24"/>
          <w:szCs w:val="24"/>
        </w:rPr>
        <w:t>johdolle</w:t>
      </w:r>
      <w:r w:rsidR="000372F4" w:rsidRPr="008F5B3D">
        <w:rPr>
          <w:rFonts w:ascii="Times New Roman" w:hAnsi="Times New Roman" w:cs="Times New Roman"/>
          <w:sz w:val="24"/>
          <w:szCs w:val="24"/>
        </w:rPr>
        <w:t>.</w:t>
      </w:r>
      <w:r w:rsidR="00437141" w:rsidRPr="008F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CBBC07" w14:textId="77777777" w:rsidR="00B83D70" w:rsidRPr="008F5B3D" w:rsidRDefault="00B83D70" w:rsidP="00012796">
      <w:pPr>
        <w:rPr>
          <w:rFonts w:ascii="Times New Roman" w:hAnsi="Times New Roman" w:cs="Times New Roman"/>
          <w:sz w:val="24"/>
          <w:szCs w:val="24"/>
        </w:rPr>
      </w:pPr>
    </w:p>
    <w:p w14:paraId="19958A86" w14:textId="77777777" w:rsidR="003B09CD" w:rsidRDefault="00B83D70" w:rsidP="00012796">
      <w:pPr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 xml:space="preserve">Osallistumismaksuista ja koulutustilaisuuksista syntyvistä kustannuksista vastaa seura, ennakkoon yhteisesti sovittujen koulutusten osalta. Mahdollista ansiotyömenetystä </w:t>
      </w:r>
      <w:proofErr w:type="spellStart"/>
      <w:r w:rsidRPr="008F5B3D">
        <w:rPr>
          <w:rFonts w:ascii="Times New Roman" w:hAnsi="Times New Roman" w:cs="Times New Roman"/>
          <w:sz w:val="24"/>
          <w:szCs w:val="24"/>
        </w:rPr>
        <w:t>MiPK</w:t>
      </w:r>
      <w:proofErr w:type="spellEnd"/>
      <w:r w:rsidRPr="008F5B3D">
        <w:rPr>
          <w:rFonts w:ascii="Times New Roman" w:hAnsi="Times New Roman" w:cs="Times New Roman"/>
          <w:sz w:val="24"/>
          <w:szCs w:val="24"/>
        </w:rPr>
        <w:t xml:space="preserve"> ei korvaa.</w:t>
      </w:r>
      <w:r w:rsidR="00BA114F" w:rsidRPr="008F5B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A62A50" w14:textId="77777777" w:rsidR="003B09CD" w:rsidRDefault="003B09CD" w:rsidP="00012796">
      <w:pPr>
        <w:rPr>
          <w:rFonts w:ascii="Times New Roman" w:hAnsi="Times New Roman" w:cs="Times New Roman"/>
          <w:sz w:val="24"/>
          <w:szCs w:val="24"/>
        </w:rPr>
      </w:pPr>
    </w:p>
    <w:p w14:paraId="3C68A638" w14:textId="18EFEEBB" w:rsidR="000372F4" w:rsidRPr="008F5B3D" w:rsidRDefault="000372F4" w:rsidP="00012796">
      <w:pPr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Seur</w:t>
      </w:r>
      <w:r w:rsidR="00A105BE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>n kust</w:t>
      </w:r>
      <w:r w:rsidR="00AE3C2A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>n</w:t>
      </w:r>
      <w:r w:rsidR="00F25217" w:rsidRPr="008F5B3D">
        <w:rPr>
          <w:rFonts w:ascii="Times New Roman" w:hAnsi="Times New Roman" w:cs="Times New Roman"/>
          <w:sz w:val="24"/>
          <w:szCs w:val="24"/>
        </w:rPr>
        <w:t>tamat</w:t>
      </w:r>
      <w:r w:rsidRPr="008F5B3D">
        <w:rPr>
          <w:rFonts w:ascii="Times New Roman" w:hAnsi="Times New Roman" w:cs="Times New Roman"/>
          <w:sz w:val="24"/>
          <w:szCs w:val="24"/>
        </w:rPr>
        <w:t xml:space="preserve"> l</w:t>
      </w:r>
      <w:r w:rsidR="00DD0430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>jiliiton koulutukset edellyttävät sitoutumist</w:t>
      </w:r>
      <w:r w:rsidR="00DD0430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 xml:space="preserve"> </w:t>
      </w:r>
      <w:r w:rsidR="00DD0430" w:rsidRPr="008F5B3D">
        <w:rPr>
          <w:rFonts w:ascii="Times New Roman" w:hAnsi="Times New Roman" w:cs="Times New Roman"/>
          <w:sz w:val="24"/>
          <w:szCs w:val="24"/>
        </w:rPr>
        <w:t xml:space="preserve">seuran </w:t>
      </w:r>
      <w:r w:rsidRPr="008F5B3D">
        <w:rPr>
          <w:rFonts w:ascii="Times New Roman" w:hAnsi="Times New Roman" w:cs="Times New Roman"/>
          <w:sz w:val="24"/>
          <w:szCs w:val="24"/>
        </w:rPr>
        <w:t>toimint</w:t>
      </w:r>
      <w:r w:rsidR="00DD0430" w:rsidRPr="008F5B3D">
        <w:rPr>
          <w:rFonts w:ascii="Times New Roman" w:hAnsi="Times New Roman" w:cs="Times New Roman"/>
          <w:sz w:val="24"/>
          <w:szCs w:val="24"/>
        </w:rPr>
        <w:t>aa</w:t>
      </w:r>
      <w:r w:rsidRPr="008F5B3D">
        <w:rPr>
          <w:rFonts w:ascii="Times New Roman" w:hAnsi="Times New Roman" w:cs="Times New Roman"/>
          <w:sz w:val="24"/>
          <w:szCs w:val="24"/>
        </w:rPr>
        <w:t>n vähintään 1 vuodeksi koulutuksen päättymisestä. Muuss</w:t>
      </w:r>
      <w:r w:rsidR="00DD0430" w:rsidRPr="008F5B3D">
        <w:rPr>
          <w:rFonts w:ascii="Times New Roman" w:hAnsi="Times New Roman" w:cs="Times New Roman"/>
          <w:sz w:val="24"/>
          <w:szCs w:val="24"/>
        </w:rPr>
        <w:t xml:space="preserve">a </w:t>
      </w:r>
      <w:r w:rsidRPr="008F5B3D">
        <w:rPr>
          <w:rFonts w:ascii="Times New Roman" w:hAnsi="Times New Roman" w:cs="Times New Roman"/>
          <w:sz w:val="24"/>
          <w:szCs w:val="24"/>
        </w:rPr>
        <w:t>t</w:t>
      </w:r>
      <w:r w:rsidR="00DD0430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>p</w:t>
      </w:r>
      <w:r w:rsidR="00DD0430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>uksess</w:t>
      </w:r>
      <w:r w:rsidR="00DD0430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 xml:space="preserve"> toimihenkil</w:t>
      </w:r>
      <w:r w:rsidR="00DD0430" w:rsidRPr="008F5B3D">
        <w:rPr>
          <w:rFonts w:ascii="Times New Roman" w:hAnsi="Times New Roman" w:cs="Times New Roman"/>
          <w:sz w:val="24"/>
          <w:szCs w:val="24"/>
        </w:rPr>
        <w:t>ö</w:t>
      </w:r>
      <w:r w:rsidR="00A56B35" w:rsidRPr="008F5B3D">
        <w:rPr>
          <w:rFonts w:ascii="Times New Roman" w:hAnsi="Times New Roman" w:cs="Times New Roman"/>
          <w:sz w:val="24"/>
          <w:szCs w:val="24"/>
        </w:rPr>
        <w:t xml:space="preserve"> k</w:t>
      </w:r>
      <w:r w:rsidRPr="008F5B3D">
        <w:rPr>
          <w:rFonts w:ascii="Times New Roman" w:hAnsi="Times New Roman" w:cs="Times New Roman"/>
          <w:sz w:val="24"/>
          <w:szCs w:val="24"/>
        </w:rPr>
        <w:t>orv</w:t>
      </w:r>
      <w:r w:rsidR="00DD0430" w:rsidRPr="008F5B3D">
        <w:rPr>
          <w:rFonts w:ascii="Times New Roman" w:hAnsi="Times New Roman" w:cs="Times New Roman"/>
          <w:sz w:val="24"/>
          <w:szCs w:val="24"/>
        </w:rPr>
        <w:t>aa</w:t>
      </w:r>
      <w:r w:rsidRPr="008F5B3D">
        <w:rPr>
          <w:rFonts w:ascii="Times New Roman" w:hAnsi="Times New Roman" w:cs="Times New Roman"/>
          <w:sz w:val="24"/>
          <w:szCs w:val="24"/>
        </w:rPr>
        <w:t xml:space="preserve"> seur</w:t>
      </w:r>
      <w:r w:rsidR="00DD0430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>lle koulutuskust</w:t>
      </w:r>
      <w:r w:rsidR="00DD0430" w:rsidRPr="008F5B3D">
        <w:rPr>
          <w:rFonts w:ascii="Times New Roman" w:hAnsi="Times New Roman" w:cs="Times New Roman"/>
          <w:sz w:val="24"/>
          <w:szCs w:val="24"/>
        </w:rPr>
        <w:t>a</w:t>
      </w:r>
      <w:r w:rsidRPr="008F5B3D">
        <w:rPr>
          <w:rFonts w:ascii="Times New Roman" w:hAnsi="Times New Roman" w:cs="Times New Roman"/>
          <w:sz w:val="24"/>
          <w:szCs w:val="24"/>
        </w:rPr>
        <w:t>nnuks</w:t>
      </w:r>
      <w:r w:rsidR="00AA14E3" w:rsidRPr="008F5B3D">
        <w:rPr>
          <w:rFonts w:ascii="Times New Roman" w:hAnsi="Times New Roman" w:cs="Times New Roman"/>
          <w:sz w:val="24"/>
          <w:szCs w:val="24"/>
        </w:rPr>
        <w:t>et</w:t>
      </w:r>
      <w:r w:rsidRPr="008F5B3D">
        <w:rPr>
          <w:rFonts w:ascii="Times New Roman" w:hAnsi="Times New Roman" w:cs="Times New Roman"/>
          <w:sz w:val="24"/>
          <w:szCs w:val="24"/>
        </w:rPr>
        <w:t>.</w:t>
      </w:r>
    </w:p>
    <w:p w14:paraId="764CF2EF" w14:textId="77777777" w:rsidR="00283DC2" w:rsidRPr="008F5B3D" w:rsidRDefault="00283DC2" w:rsidP="00012796">
      <w:pPr>
        <w:rPr>
          <w:rFonts w:ascii="Times New Roman" w:hAnsi="Times New Roman" w:cs="Times New Roman"/>
          <w:sz w:val="24"/>
          <w:szCs w:val="24"/>
        </w:rPr>
      </w:pPr>
    </w:p>
    <w:p w14:paraId="53A1AC45" w14:textId="23B8BAEC" w:rsidR="004E1937" w:rsidRPr="008F5B3D" w:rsidRDefault="000356D9" w:rsidP="00012796">
      <w:pPr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Tätä sopimusta on tehty kaksi (2) saman sisältöistä kappaletta, yksi molemmille osapuolille.</w:t>
      </w:r>
    </w:p>
    <w:p w14:paraId="2953EFBC" w14:textId="77777777" w:rsidR="00837EC6" w:rsidRPr="008F5B3D" w:rsidRDefault="00837EC6" w:rsidP="00012796">
      <w:pPr>
        <w:rPr>
          <w:rFonts w:ascii="Times New Roman" w:hAnsi="Times New Roman" w:cs="Times New Roman"/>
          <w:sz w:val="24"/>
          <w:szCs w:val="24"/>
        </w:rPr>
      </w:pPr>
    </w:p>
    <w:p w14:paraId="49317CAA" w14:textId="2067C1D5" w:rsidR="00837EC6" w:rsidRPr="008F5B3D" w:rsidRDefault="00837EC6" w:rsidP="00012796">
      <w:pPr>
        <w:rPr>
          <w:rFonts w:ascii="Times New Roman" w:hAnsi="Times New Roman" w:cs="Times New Roman"/>
          <w:sz w:val="24"/>
          <w:szCs w:val="24"/>
        </w:rPr>
      </w:pPr>
      <w:r w:rsidRPr="008F5B3D">
        <w:rPr>
          <w:rFonts w:ascii="Times New Roman" w:hAnsi="Times New Roman" w:cs="Times New Roman"/>
          <w:sz w:val="24"/>
          <w:szCs w:val="24"/>
        </w:rPr>
        <w:t>Mikkelissä ____ / ____ 20__</w:t>
      </w:r>
    </w:p>
    <w:p w14:paraId="621114F8" w14:textId="77777777" w:rsidR="001A7D14" w:rsidRPr="008F5B3D" w:rsidRDefault="001A7D14" w:rsidP="008F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689916" w14:textId="2C73C29F" w:rsidR="00AD1D8C" w:rsidRDefault="00AD1D8C" w:rsidP="008F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FE1A1C" w14:textId="023CA7E6" w:rsidR="00792D97" w:rsidRDefault="00792D97" w:rsidP="008F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01E29E" w14:textId="77777777" w:rsidR="00792D97" w:rsidRDefault="00792D97" w:rsidP="008F5B3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211015" w14:textId="52ECAE66" w:rsidR="00AD1D8C" w:rsidRDefault="00AD1D8C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</w:p>
    <w:p w14:paraId="3350EEFB" w14:textId="51457A6F" w:rsidR="00AD1D8C" w:rsidRDefault="00AD1D8C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Jyri Paasonen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3350C0F9">
        <w:rPr>
          <w:rFonts w:ascii="Times New Roman" w:hAnsi="Times New Roman" w:cs="Times New Roman"/>
          <w:sz w:val="24"/>
          <w:szCs w:val="24"/>
        </w:rPr>
        <w:t>Nimi</w:t>
      </w:r>
    </w:p>
    <w:p w14:paraId="7E1B7256" w14:textId="253B319C" w:rsidR="00AD1D8C" w:rsidRPr="008F5B3D" w:rsidRDefault="00AD1D8C" w:rsidP="008F5B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Mikkelin Pallo-Kissat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Toimihenkilö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D1D8C" w:rsidRPr="008F5B3D" w:rsidSect="004E108E">
      <w:headerReference w:type="default" r:id="rId12"/>
      <w:footerReference w:type="default" r:id="rId13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0C03C" w14:textId="77777777" w:rsidR="00F07B8D" w:rsidRDefault="00F07B8D" w:rsidP="009D65B6">
      <w:r>
        <w:separator/>
      </w:r>
    </w:p>
  </w:endnote>
  <w:endnote w:type="continuationSeparator" w:id="0">
    <w:p w14:paraId="1AF97F73" w14:textId="77777777" w:rsidR="00F07B8D" w:rsidRDefault="00F07B8D" w:rsidP="009D65B6">
      <w:r>
        <w:continuationSeparator/>
      </w:r>
    </w:p>
  </w:endnote>
  <w:endnote w:type="continuationNotice" w:id="1">
    <w:p w14:paraId="0B961111" w14:textId="77777777" w:rsidR="00F07B8D" w:rsidRDefault="00F07B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BF37" w14:textId="5DD2E9B5" w:rsidR="00B651C3" w:rsidRPr="008F5B3D" w:rsidRDefault="00B651C3" w:rsidP="00792D97">
    <w:pPr>
      <w:pStyle w:val="Alatunniste"/>
      <w:rPr>
        <w:rFonts w:ascii="Times New Roman" w:hAnsi="Times New Roman" w:cs="Times New Roman"/>
        <w:sz w:val="20"/>
        <w:szCs w:val="20"/>
      </w:rPr>
    </w:pPr>
    <w:r w:rsidRPr="008F5B3D">
      <w:rPr>
        <w:rFonts w:ascii="Times New Roman" w:hAnsi="Times New Roman" w:cs="Times New Roman"/>
        <w:sz w:val="20"/>
        <w:szCs w:val="20"/>
      </w:rPr>
      <w:t>Mikkelin Kissat ry</w:t>
    </w:r>
    <w:r w:rsidR="005263BE" w:rsidRPr="008F5B3D">
      <w:rPr>
        <w:rFonts w:ascii="Times New Roman" w:hAnsi="Times New Roman" w:cs="Times New Roman"/>
        <w:sz w:val="20"/>
        <w:szCs w:val="20"/>
      </w:rPr>
      <w:t xml:space="preserve"> </w:t>
    </w:r>
    <w:r w:rsidR="008F5B3D" w:rsidRPr="008F5B3D">
      <w:rPr>
        <w:rFonts w:ascii="Times New Roman" w:hAnsi="Times New Roman" w:cs="Times New Roman"/>
        <w:sz w:val="20"/>
        <w:szCs w:val="20"/>
      </w:rPr>
      <w:tab/>
    </w:r>
    <w:r w:rsidR="008F5B3D" w:rsidRPr="008F5B3D">
      <w:rPr>
        <w:rFonts w:ascii="Times New Roman" w:hAnsi="Times New Roman" w:cs="Times New Roman"/>
        <w:sz w:val="20"/>
        <w:szCs w:val="20"/>
      </w:rPr>
      <w:tab/>
    </w:r>
    <w:r w:rsidR="008F5B3D" w:rsidRPr="008F5B3D">
      <w:rPr>
        <w:rFonts w:ascii="Times New Roman" w:hAnsi="Times New Roman" w:cs="Times New Roman"/>
        <w:sz w:val="20"/>
        <w:szCs w:val="20"/>
      </w:rPr>
      <w:tab/>
    </w:r>
    <w:r w:rsidR="008F5B3D" w:rsidRPr="008F5B3D">
      <w:rPr>
        <w:rFonts w:ascii="Times New Roman" w:hAnsi="Times New Roman" w:cs="Times New Roman"/>
        <w:sz w:val="20"/>
        <w:szCs w:val="20"/>
      </w:rPr>
      <w:tab/>
    </w:r>
    <w:r w:rsidRPr="008F5B3D">
      <w:rPr>
        <w:rFonts w:ascii="Times New Roman" w:hAnsi="Times New Roman" w:cs="Times New Roman"/>
        <w:sz w:val="20"/>
        <w:szCs w:val="20"/>
      </w:rPr>
      <w:t xml:space="preserve">Y-tunnus: </w:t>
    </w:r>
    <w:proofErr w:type="gramStart"/>
    <w:r w:rsidRPr="008F5B3D">
      <w:rPr>
        <w:rFonts w:ascii="Times New Roman" w:hAnsi="Times New Roman" w:cs="Times New Roman"/>
        <w:sz w:val="20"/>
        <w:szCs w:val="20"/>
      </w:rPr>
      <w:t>0592495-8</w:t>
    </w:r>
    <w:proofErr w:type="gramEnd"/>
  </w:p>
  <w:p w14:paraId="06CE2C5A" w14:textId="63B8F340" w:rsidR="008F5B3D" w:rsidRDefault="00B651C3" w:rsidP="00792D97">
    <w:pPr>
      <w:pStyle w:val="Alatunniste"/>
      <w:rPr>
        <w:rFonts w:ascii="Times New Roman" w:hAnsi="Times New Roman" w:cs="Times New Roman"/>
        <w:sz w:val="20"/>
        <w:szCs w:val="20"/>
      </w:rPr>
    </w:pPr>
    <w:r w:rsidRPr="008F5B3D">
      <w:rPr>
        <w:rFonts w:ascii="Times New Roman" w:hAnsi="Times New Roman" w:cs="Times New Roman"/>
        <w:sz w:val="20"/>
        <w:szCs w:val="20"/>
      </w:rPr>
      <w:t>Porrassalmenkatu 21B</w:t>
    </w:r>
    <w:r w:rsidR="008F5B3D">
      <w:rPr>
        <w:rFonts w:ascii="Times New Roman" w:hAnsi="Times New Roman" w:cs="Times New Roman"/>
        <w:sz w:val="20"/>
        <w:szCs w:val="20"/>
      </w:rPr>
      <w:tab/>
    </w:r>
    <w:r w:rsidR="008F5B3D">
      <w:rPr>
        <w:rFonts w:ascii="Times New Roman" w:hAnsi="Times New Roman" w:cs="Times New Roman"/>
        <w:sz w:val="20"/>
        <w:szCs w:val="20"/>
      </w:rPr>
      <w:tab/>
    </w:r>
    <w:r w:rsidR="008F5B3D">
      <w:rPr>
        <w:rFonts w:ascii="Times New Roman" w:hAnsi="Times New Roman" w:cs="Times New Roman"/>
        <w:sz w:val="20"/>
        <w:szCs w:val="20"/>
      </w:rPr>
      <w:tab/>
    </w:r>
    <w:r w:rsidR="008F5B3D">
      <w:rPr>
        <w:rFonts w:ascii="Times New Roman" w:hAnsi="Times New Roman" w:cs="Times New Roman"/>
        <w:sz w:val="20"/>
        <w:szCs w:val="20"/>
      </w:rPr>
      <w:tab/>
      <w:t>www.mi</w:t>
    </w:r>
    <w:r w:rsidR="00792D97">
      <w:rPr>
        <w:rFonts w:ascii="Times New Roman" w:hAnsi="Times New Roman" w:cs="Times New Roman"/>
        <w:sz w:val="20"/>
        <w:szCs w:val="20"/>
      </w:rPr>
      <w:t>kkelinpallokissat</w:t>
    </w:r>
    <w:r w:rsidR="008F5B3D">
      <w:rPr>
        <w:rFonts w:ascii="Times New Roman" w:hAnsi="Times New Roman" w:cs="Times New Roman"/>
        <w:sz w:val="20"/>
        <w:szCs w:val="20"/>
      </w:rPr>
      <w:t>.fi</w:t>
    </w:r>
  </w:p>
  <w:p w14:paraId="2D0106FC" w14:textId="0865875C" w:rsidR="00B651C3" w:rsidRPr="008F5B3D" w:rsidRDefault="00B651C3" w:rsidP="00792D97">
    <w:pPr>
      <w:pStyle w:val="Alatunniste"/>
      <w:rPr>
        <w:rFonts w:ascii="Times New Roman" w:hAnsi="Times New Roman" w:cs="Times New Roman"/>
        <w:sz w:val="20"/>
        <w:szCs w:val="20"/>
      </w:rPr>
    </w:pPr>
    <w:r w:rsidRPr="008F5B3D">
      <w:rPr>
        <w:rFonts w:ascii="Times New Roman" w:hAnsi="Times New Roman" w:cs="Times New Roman"/>
        <w:sz w:val="20"/>
        <w:szCs w:val="20"/>
      </w:rPr>
      <w:t>50100 Mikkeli</w:t>
    </w:r>
    <w:r w:rsidR="008F5B3D">
      <w:rPr>
        <w:rFonts w:ascii="Times New Roman" w:hAnsi="Times New Roman" w:cs="Times New Roman"/>
        <w:sz w:val="20"/>
        <w:szCs w:val="20"/>
      </w:rPr>
      <w:tab/>
    </w:r>
    <w:r w:rsidR="008F5B3D">
      <w:rPr>
        <w:rFonts w:ascii="Times New Roman" w:hAnsi="Times New Roman" w:cs="Times New Roman"/>
        <w:sz w:val="20"/>
        <w:szCs w:val="20"/>
      </w:rPr>
      <w:tab/>
    </w:r>
    <w:r w:rsidR="008F5B3D">
      <w:rPr>
        <w:rFonts w:ascii="Times New Roman" w:hAnsi="Times New Roman" w:cs="Times New Roman"/>
        <w:sz w:val="20"/>
        <w:szCs w:val="20"/>
      </w:rPr>
      <w:tab/>
    </w:r>
    <w:r w:rsidR="008F5B3D">
      <w:rPr>
        <w:rFonts w:ascii="Times New Roman" w:hAnsi="Times New Roman" w:cs="Times New Roman"/>
        <w:sz w:val="20"/>
        <w:szCs w:val="20"/>
      </w:rPr>
      <w:tab/>
    </w:r>
    <w:r w:rsidR="008F5B3D">
      <w:rPr>
        <w:rFonts w:ascii="Times New Roman" w:hAnsi="Times New Roman" w:cs="Times New Roman"/>
        <w:sz w:val="20"/>
        <w:szCs w:val="20"/>
      </w:rPr>
      <w:tab/>
      <w:t>toimisto@mipk.fi</w:t>
    </w:r>
  </w:p>
  <w:p w14:paraId="6898AFE3" w14:textId="2E882A13" w:rsidR="00AB2654" w:rsidRPr="0044511A" w:rsidRDefault="00AB2654" w:rsidP="00792D9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2E324D" w14:textId="77777777" w:rsidR="00F07B8D" w:rsidRDefault="00F07B8D" w:rsidP="009D65B6">
      <w:r>
        <w:separator/>
      </w:r>
    </w:p>
  </w:footnote>
  <w:footnote w:type="continuationSeparator" w:id="0">
    <w:p w14:paraId="73C70ECE" w14:textId="77777777" w:rsidR="00F07B8D" w:rsidRDefault="00F07B8D" w:rsidP="009D65B6">
      <w:r>
        <w:continuationSeparator/>
      </w:r>
    </w:p>
  </w:footnote>
  <w:footnote w:type="continuationNotice" w:id="1">
    <w:p w14:paraId="4842FA36" w14:textId="77777777" w:rsidR="00F07B8D" w:rsidRDefault="00F07B8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7292" w14:textId="6B21AADB" w:rsidR="00AB2654" w:rsidRPr="008143FF" w:rsidRDefault="003003D5" w:rsidP="008F5B3D">
    <w:pPr>
      <w:pStyle w:val="Yltunniste"/>
      <w:rPr>
        <w:rFonts w:ascii="Tahoma" w:hAnsi="Tahoma" w:cs="Tahoma"/>
      </w:rPr>
    </w:pPr>
    <w:r w:rsidRPr="008143FF">
      <w:rPr>
        <w:rFonts w:ascii="Tahoma" w:hAnsi="Tahoma" w:cs="Tahoma"/>
        <w:noProof/>
      </w:rPr>
      <w:drawing>
        <wp:anchor distT="0" distB="0" distL="114300" distR="114300" simplePos="0" relativeHeight="251658240" behindDoc="1" locked="0" layoutInCell="1" allowOverlap="1" wp14:anchorId="6F326727" wp14:editId="1F14CB7A">
          <wp:simplePos x="0" y="0"/>
          <wp:positionH relativeFrom="column">
            <wp:posOffset>-845987</wp:posOffset>
          </wp:positionH>
          <wp:positionV relativeFrom="paragraph">
            <wp:posOffset>-335280</wp:posOffset>
          </wp:positionV>
          <wp:extent cx="3033395" cy="1211580"/>
          <wp:effectExtent l="0" t="0" r="0" b="7620"/>
          <wp:wrapTopAndBottom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339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62C8508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multilevel"/>
    <w:tmpl w:val="2C682144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multilevel"/>
    <w:tmpl w:val="BB34541C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F"/>
    <w:multiLevelType w:val="multilevel"/>
    <w:tmpl w:val="E07688B2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E8803678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EC6ED452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1A1E50CA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7AD25E8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8"/>
    <w:multiLevelType w:val="singleLevel"/>
    <w:tmpl w:val="1116B448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multilevel"/>
    <w:tmpl w:val="20CEE67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08A6F16"/>
    <w:multiLevelType w:val="multilevel"/>
    <w:tmpl w:val="04090023"/>
    <w:styleLink w:val="Artikkelios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B587EB9"/>
    <w:multiLevelType w:val="hybridMultilevel"/>
    <w:tmpl w:val="AB8CA8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8714DB"/>
    <w:multiLevelType w:val="hybridMultilevel"/>
    <w:tmpl w:val="86C482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1A065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84C4F29"/>
    <w:multiLevelType w:val="multilevel"/>
    <w:tmpl w:val="D8061F64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C6E2FCD"/>
    <w:multiLevelType w:val="hybridMultilevel"/>
    <w:tmpl w:val="2BD60A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C6B47"/>
    <w:multiLevelType w:val="multilevel"/>
    <w:tmpl w:val="604E1C0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FA221F"/>
    <w:multiLevelType w:val="hybridMultilevel"/>
    <w:tmpl w:val="92D451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hybridMultilevel"/>
    <w:tmpl w:val="0409001F"/>
    <w:lvl w:ilvl="0" w:tplc="F98C239A">
      <w:start w:val="1"/>
      <w:numFmt w:val="decimal"/>
      <w:lvlText w:val="%1."/>
      <w:lvlJc w:val="left"/>
      <w:pPr>
        <w:ind w:left="360" w:hanging="360"/>
      </w:pPr>
    </w:lvl>
    <w:lvl w:ilvl="1" w:tplc="44862628">
      <w:start w:val="1"/>
      <w:numFmt w:val="decimal"/>
      <w:lvlText w:val="%1.%2."/>
      <w:lvlJc w:val="left"/>
      <w:pPr>
        <w:ind w:left="792" w:hanging="432"/>
      </w:pPr>
    </w:lvl>
    <w:lvl w:ilvl="2" w:tplc="1A128FE4">
      <w:start w:val="1"/>
      <w:numFmt w:val="decimal"/>
      <w:lvlText w:val="%1.%2.%3."/>
      <w:lvlJc w:val="left"/>
      <w:pPr>
        <w:ind w:left="1224" w:hanging="504"/>
      </w:pPr>
    </w:lvl>
    <w:lvl w:ilvl="3" w:tplc="AE5EFAA2">
      <w:start w:val="1"/>
      <w:numFmt w:val="decimal"/>
      <w:lvlText w:val="%1.%2.%3.%4."/>
      <w:lvlJc w:val="left"/>
      <w:pPr>
        <w:ind w:left="1728" w:hanging="648"/>
      </w:pPr>
    </w:lvl>
    <w:lvl w:ilvl="4" w:tplc="B15E18C2">
      <w:start w:val="1"/>
      <w:numFmt w:val="decimal"/>
      <w:lvlText w:val="%1.%2.%3.%4.%5."/>
      <w:lvlJc w:val="left"/>
      <w:pPr>
        <w:ind w:left="2232" w:hanging="792"/>
      </w:pPr>
    </w:lvl>
    <w:lvl w:ilvl="5" w:tplc="310CE6B2">
      <w:start w:val="1"/>
      <w:numFmt w:val="decimal"/>
      <w:lvlText w:val="%1.%2.%3.%4.%5.%6."/>
      <w:lvlJc w:val="left"/>
      <w:pPr>
        <w:ind w:left="2736" w:hanging="936"/>
      </w:pPr>
    </w:lvl>
    <w:lvl w:ilvl="6" w:tplc="DB68D5EA">
      <w:start w:val="1"/>
      <w:numFmt w:val="decimal"/>
      <w:lvlText w:val="%1.%2.%3.%4.%5.%6.%7."/>
      <w:lvlJc w:val="left"/>
      <w:pPr>
        <w:ind w:left="3240" w:hanging="1080"/>
      </w:pPr>
    </w:lvl>
    <w:lvl w:ilvl="7" w:tplc="FF260BDA">
      <w:start w:val="1"/>
      <w:numFmt w:val="decimal"/>
      <w:lvlText w:val="%1.%2.%3.%4.%5.%6.%7.%8."/>
      <w:lvlJc w:val="left"/>
      <w:pPr>
        <w:ind w:left="3744" w:hanging="1224"/>
      </w:pPr>
    </w:lvl>
    <w:lvl w:ilvl="8" w:tplc="253CCBFE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AA4B86"/>
    <w:multiLevelType w:val="hybridMultilevel"/>
    <w:tmpl w:val="0409001D"/>
    <w:styleLink w:val="1ai"/>
    <w:lvl w:ilvl="0" w:tplc="55FADE0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BFC43E74">
      <w:start w:val="1"/>
      <w:numFmt w:val="lowerLetter"/>
      <w:lvlText w:val="%2)"/>
      <w:lvlJc w:val="left"/>
      <w:pPr>
        <w:ind w:left="720" w:hanging="360"/>
      </w:pPr>
    </w:lvl>
    <w:lvl w:ilvl="2" w:tplc="5C0A6F44">
      <w:start w:val="1"/>
      <w:numFmt w:val="lowerRoman"/>
      <w:lvlText w:val="%3)"/>
      <w:lvlJc w:val="left"/>
      <w:pPr>
        <w:ind w:left="1080" w:hanging="360"/>
      </w:pPr>
    </w:lvl>
    <w:lvl w:ilvl="3" w:tplc="22F6A4AE">
      <w:start w:val="1"/>
      <w:numFmt w:val="decimal"/>
      <w:lvlText w:val="(%4)"/>
      <w:lvlJc w:val="left"/>
      <w:pPr>
        <w:ind w:left="1440" w:hanging="360"/>
      </w:pPr>
    </w:lvl>
    <w:lvl w:ilvl="4" w:tplc="44CA635A">
      <w:start w:val="1"/>
      <w:numFmt w:val="lowerLetter"/>
      <w:lvlText w:val="(%5)"/>
      <w:lvlJc w:val="left"/>
      <w:pPr>
        <w:ind w:left="1800" w:hanging="360"/>
      </w:pPr>
    </w:lvl>
    <w:lvl w:ilvl="5" w:tplc="0AB29BCA">
      <w:start w:val="1"/>
      <w:numFmt w:val="lowerRoman"/>
      <w:lvlText w:val="(%6)"/>
      <w:lvlJc w:val="left"/>
      <w:pPr>
        <w:ind w:left="2160" w:hanging="360"/>
      </w:pPr>
    </w:lvl>
    <w:lvl w:ilvl="6" w:tplc="135C3092">
      <w:start w:val="1"/>
      <w:numFmt w:val="decimal"/>
      <w:lvlText w:val="%7."/>
      <w:lvlJc w:val="left"/>
      <w:pPr>
        <w:ind w:left="2520" w:hanging="360"/>
      </w:pPr>
    </w:lvl>
    <w:lvl w:ilvl="7" w:tplc="D2EAEB38">
      <w:start w:val="1"/>
      <w:numFmt w:val="lowerLetter"/>
      <w:lvlText w:val="%8."/>
      <w:lvlJc w:val="left"/>
      <w:pPr>
        <w:ind w:left="2880" w:hanging="360"/>
      </w:pPr>
    </w:lvl>
    <w:lvl w:ilvl="8" w:tplc="48A0B46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D8C2C6D"/>
    <w:multiLevelType w:val="hybridMultilevel"/>
    <w:tmpl w:val="04090023"/>
    <w:lvl w:ilvl="0" w:tplc="B6BE4876">
      <w:start w:val="1"/>
      <w:numFmt w:val="upperRoman"/>
      <w:lvlText w:val="Artikkeli %1."/>
      <w:lvlJc w:val="left"/>
      <w:pPr>
        <w:ind w:left="0" w:firstLine="0"/>
      </w:pPr>
    </w:lvl>
    <w:lvl w:ilvl="1" w:tplc="22FEDFFE">
      <w:start w:val="1"/>
      <w:numFmt w:val="decimalZero"/>
      <w:isLgl/>
      <w:lvlText w:val="Osa %1.%2"/>
      <w:lvlJc w:val="left"/>
      <w:pPr>
        <w:ind w:left="0" w:firstLine="0"/>
      </w:pPr>
    </w:lvl>
    <w:lvl w:ilvl="2" w:tplc="A76A3430">
      <w:start w:val="1"/>
      <w:numFmt w:val="lowerLetter"/>
      <w:lvlText w:val="(%3)"/>
      <w:lvlJc w:val="left"/>
      <w:pPr>
        <w:ind w:left="720" w:hanging="432"/>
      </w:pPr>
    </w:lvl>
    <w:lvl w:ilvl="3" w:tplc="7D606D50">
      <w:start w:val="1"/>
      <w:numFmt w:val="lowerRoman"/>
      <w:lvlText w:val="(%4)"/>
      <w:lvlJc w:val="right"/>
      <w:pPr>
        <w:ind w:left="864" w:hanging="144"/>
      </w:pPr>
    </w:lvl>
    <w:lvl w:ilvl="4" w:tplc="2828D700">
      <w:start w:val="1"/>
      <w:numFmt w:val="decimal"/>
      <w:lvlText w:val="%5)"/>
      <w:lvlJc w:val="left"/>
      <w:pPr>
        <w:ind w:left="1008" w:hanging="432"/>
      </w:pPr>
    </w:lvl>
    <w:lvl w:ilvl="5" w:tplc="B4D01CC8">
      <w:start w:val="1"/>
      <w:numFmt w:val="lowerLetter"/>
      <w:lvlText w:val="%6)"/>
      <w:lvlJc w:val="left"/>
      <w:pPr>
        <w:ind w:left="1152" w:hanging="432"/>
      </w:pPr>
    </w:lvl>
    <w:lvl w:ilvl="6" w:tplc="797AB478">
      <w:start w:val="1"/>
      <w:numFmt w:val="lowerRoman"/>
      <w:lvlText w:val="%7)"/>
      <w:lvlJc w:val="right"/>
      <w:pPr>
        <w:ind w:left="1296" w:hanging="288"/>
      </w:pPr>
    </w:lvl>
    <w:lvl w:ilvl="7" w:tplc="151E7192">
      <w:start w:val="1"/>
      <w:numFmt w:val="lowerLetter"/>
      <w:lvlText w:val="%8."/>
      <w:lvlJc w:val="left"/>
      <w:pPr>
        <w:ind w:left="1440" w:hanging="432"/>
      </w:pPr>
    </w:lvl>
    <w:lvl w:ilvl="8" w:tplc="67F4824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3"/>
  </w:num>
  <w:num w:numId="3">
    <w:abstractNumId w:val="11"/>
  </w:num>
  <w:num w:numId="4">
    <w:abstractNumId w:val="27"/>
  </w:num>
  <w:num w:numId="5">
    <w:abstractNumId w:val="14"/>
  </w:num>
  <w:num w:numId="6">
    <w:abstractNumId w:val="19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8"/>
  </w:num>
  <w:num w:numId="20">
    <w:abstractNumId w:val="25"/>
  </w:num>
  <w:num w:numId="21">
    <w:abstractNumId w:val="20"/>
  </w:num>
  <w:num w:numId="22">
    <w:abstractNumId w:val="12"/>
  </w:num>
  <w:num w:numId="23">
    <w:abstractNumId w:val="29"/>
  </w:num>
  <w:num w:numId="24">
    <w:abstractNumId w:val="21"/>
  </w:num>
  <w:num w:numId="25">
    <w:abstractNumId w:val="28"/>
  </w:num>
  <w:num w:numId="26">
    <w:abstractNumId w:val="10"/>
  </w:num>
  <w:num w:numId="27">
    <w:abstractNumId w:val="17"/>
  </w:num>
  <w:num w:numId="28">
    <w:abstractNumId w:val="16"/>
  </w:num>
  <w:num w:numId="29">
    <w:abstractNumId w:val="2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removePersonalInformation/>
  <w:removeDateAndTime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2F4"/>
    <w:rsid w:val="0000488A"/>
    <w:rsid w:val="0000724F"/>
    <w:rsid w:val="00012796"/>
    <w:rsid w:val="00027636"/>
    <w:rsid w:val="00032B5A"/>
    <w:rsid w:val="000356D9"/>
    <w:rsid w:val="000372F4"/>
    <w:rsid w:val="00044180"/>
    <w:rsid w:val="000553F4"/>
    <w:rsid w:val="00055A05"/>
    <w:rsid w:val="00073ECD"/>
    <w:rsid w:val="00082672"/>
    <w:rsid w:val="000B3CA7"/>
    <w:rsid w:val="000B79FE"/>
    <w:rsid w:val="000D6B5C"/>
    <w:rsid w:val="000F0827"/>
    <w:rsid w:val="001003B7"/>
    <w:rsid w:val="00104B59"/>
    <w:rsid w:val="00106E49"/>
    <w:rsid w:val="001075C1"/>
    <w:rsid w:val="00111375"/>
    <w:rsid w:val="00112BC5"/>
    <w:rsid w:val="001336B3"/>
    <w:rsid w:val="001410C6"/>
    <w:rsid w:val="00144672"/>
    <w:rsid w:val="0016125C"/>
    <w:rsid w:val="00162005"/>
    <w:rsid w:val="00183AC4"/>
    <w:rsid w:val="001A0A2C"/>
    <w:rsid w:val="001A4711"/>
    <w:rsid w:val="001A7D14"/>
    <w:rsid w:val="001D4859"/>
    <w:rsid w:val="001D766C"/>
    <w:rsid w:val="001E03E9"/>
    <w:rsid w:val="001F0C5D"/>
    <w:rsid w:val="001F1133"/>
    <w:rsid w:val="00205D21"/>
    <w:rsid w:val="00222790"/>
    <w:rsid w:val="002274F1"/>
    <w:rsid w:val="002318B6"/>
    <w:rsid w:val="002428C7"/>
    <w:rsid w:val="00247857"/>
    <w:rsid w:val="00250C71"/>
    <w:rsid w:val="00267D55"/>
    <w:rsid w:val="00275267"/>
    <w:rsid w:val="00275AF6"/>
    <w:rsid w:val="00283DC2"/>
    <w:rsid w:val="002A1E83"/>
    <w:rsid w:val="002A3FC0"/>
    <w:rsid w:val="002A5636"/>
    <w:rsid w:val="002A7187"/>
    <w:rsid w:val="002B5425"/>
    <w:rsid w:val="002B58AD"/>
    <w:rsid w:val="002D69E0"/>
    <w:rsid w:val="002E32A6"/>
    <w:rsid w:val="002E3608"/>
    <w:rsid w:val="002E63CD"/>
    <w:rsid w:val="003003D5"/>
    <w:rsid w:val="00306DD9"/>
    <w:rsid w:val="0030708A"/>
    <w:rsid w:val="00320AF4"/>
    <w:rsid w:val="00332200"/>
    <w:rsid w:val="00341DCF"/>
    <w:rsid w:val="00343331"/>
    <w:rsid w:val="00345DA6"/>
    <w:rsid w:val="00347E71"/>
    <w:rsid w:val="00367F81"/>
    <w:rsid w:val="00370CF5"/>
    <w:rsid w:val="003A40A9"/>
    <w:rsid w:val="003B01BE"/>
    <w:rsid w:val="003B09CD"/>
    <w:rsid w:val="003E0F2D"/>
    <w:rsid w:val="003E1DE9"/>
    <w:rsid w:val="003E7573"/>
    <w:rsid w:val="00406287"/>
    <w:rsid w:val="004109EB"/>
    <w:rsid w:val="00433508"/>
    <w:rsid w:val="00437141"/>
    <w:rsid w:val="0044511A"/>
    <w:rsid w:val="00447909"/>
    <w:rsid w:val="004547A1"/>
    <w:rsid w:val="00461CB9"/>
    <w:rsid w:val="00473455"/>
    <w:rsid w:val="00491E9B"/>
    <w:rsid w:val="004D2B9E"/>
    <w:rsid w:val="004E108E"/>
    <w:rsid w:val="004E1937"/>
    <w:rsid w:val="004E7EED"/>
    <w:rsid w:val="004F4595"/>
    <w:rsid w:val="005263BE"/>
    <w:rsid w:val="005304AA"/>
    <w:rsid w:val="00535EF9"/>
    <w:rsid w:val="00591F95"/>
    <w:rsid w:val="005D1BD5"/>
    <w:rsid w:val="005D597C"/>
    <w:rsid w:val="005D6029"/>
    <w:rsid w:val="005F6708"/>
    <w:rsid w:val="00611B3C"/>
    <w:rsid w:val="00620219"/>
    <w:rsid w:val="00621D3B"/>
    <w:rsid w:val="00645252"/>
    <w:rsid w:val="00651A4B"/>
    <w:rsid w:val="006704BB"/>
    <w:rsid w:val="006768C3"/>
    <w:rsid w:val="00680785"/>
    <w:rsid w:val="006A0C8A"/>
    <w:rsid w:val="006A3439"/>
    <w:rsid w:val="006A53CC"/>
    <w:rsid w:val="006C7436"/>
    <w:rsid w:val="006D3D74"/>
    <w:rsid w:val="006D496E"/>
    <w:rsid w:val="006D4D9A"/>
    <w:rsid w:val="006D53FA"/>
    <w:rsid w:val="006F5185"/>
    <w:rsid w:val="007014A7"/>
    <w:rsid w:val="00720926"/>
    <w:rsid w:val="00723208"/>
    <w:rsid w:val="00723709"/>
    <w:rsid w:val="00727671"/>
    <w:rsid w:val="00747EDB"/>
    <w:rsid w:val="00770BA5"/>
    <w:rsid w:val="00781642"/>
    <w:rsid w:val="007826E2"/>
    <w:rsid w:val="00792D97"/>
    <w:rsid w:val="007A6690"/>
    <w:rsid w:val="007A7A01"/>
    <w:rsid w:val="007C2455"/>
    <w:rsid w:val="007C5FB5"/>
    <w:rsid w:val="007C7759"/>
    <w:rsid w:val="007D0090"/>
    <w:rsid w:val="007D5B6D"/>
    <w:rsid w:val="007E3C6C"/>
    <w:rsid w:val="007F2338"/>
    <w:rsid w:val="00807E77"/>
    <w:rsid w:val="008143FF"/>
    <w:rsid w:val="00831024"/>
    <w:rsid w:val="0083569A"/>
    <w:rsid w:val="00837EC6"/>
    <w:rsid w:val="00842782"/>
    <w:rsid w:val="00846D66"/>
    <w:rsid w:val="00851FEA"/>
    <w:rsid w:val="008638A7"/>
    <w:rsid w:val="00864655"/>
    <w:rsid w:val="008663D3"/>
    <w:rsid w:val="00871BBE"/>
    <w:rsid w:val="00884738"/>
    <w:rsid w:val="008937A2"/>
    <w:rsid w:val="008B4D8B"/>
    <w:rsid w:val="008C1435"/>
    <w:rsid w:val="008C574B"/>
    <w:rsid w:val="008D1CFF"/>
    <w:rsid w:val="008E4710"/>
    <w:rsid w:val="008E552C"/>
    <w:rsid w:val="008F2328"/>
    <w:rsid w:val="008F5B3D"/>
    <w:rsid w:val="009068DF"/>
    <w:rsid w:val="00935D83"/>
    <w:rsid w:val="00941F0E"/>
    <w:rsid w:val="00943FAA"/>
    <w:rsid w:val="009544EC"/>
    <w:rsid w:val="00957FCD"/>
    <w:rsid w:val="00966F1B"/>
    <w:rsid w:val="00967115"/>
    <w:rsid w:val="00967E21"/>
    <w:rsid w:val="00967F26"/>
    <w:rsid w:val="00970C35"/>
    <w:rsid w:val="00973EAB"/>
    <w:rsid w:val="009763CC"/>
    <w:rsid w:val="00976A54"/>
    <w:rsid w:val="00997703"/>
    <w:rsid w:val="009A480E"/>
    <w:rsid w:val="009A54BC"/>
    <w:rsid w:val="009B15BC"/>
    <w:rsid w:val="009D65B6"/>
    <w:rsid w:val="009E07F0"/>
    <w:rsid w:val="00A105BE"/>
    <w:rsid w:val="00A21CCD"/>
    <w:rsid w:val="00A30944"/>
    <w:rsid w:val="00A56B35"/>
    <w:rsid w:val="00A56F75"/>
    <w:rsid w:val="00A76D0E"/>
    <w:rsid w:val="00A9167C"/>
    <w:rsid w:val="00A9204E"/>
    <w:rsid w:val="00A949AC"/>
    <w:rsid w:val="00AA14E3"/>
    <w:rsid w:val="00AA1727"/>
    <w:rsid w:val="00AA22E7"/>
    <w:rsid w:val="00AB0B38"/>
    <w:rsid w:val="00AB17F6"/>
    <w:rsid w:val="00AB2654"/>
    <w:rsid w:val="00AC1DB8"/>
    <w:rsid w:val="00AC4C0B"/>
    <w:rsid w:val="00AD1D8C"/>
    <w:rsid w:val="00AD4B36"/>
    <w:rsid w:val="00AE3C2A"/>
    <w:rsid w:val="00AE702F"/>
    <w:rsid w:val="00B05467"/>
    <w:rsid w:val="00B10D38"/>
    <w:rsid w:val="00B17F96"/>
    <w:rsid w:val="00B32A46"/>
    <w:rsid w:val="00B3729D"/>
    <w:rsid w:val="00B41FDA"/>
    <w:rsid w:val="00B428A1"/>
    <w:rsid w:val="00B44635"/>
    <w:rsid w:val="00B53CC2"/>
    <w:rsid w:val="00B651C3"/>
    <w:rsid w:val="00B800D7"/>
    <w:rsid w:val="00B83D70"/>
    <w:rsid w:val="00B85012"/>
    <w:rsid w:val="00B8587D"/>
    <w:rsid w:val="00B92BE1"/>
    <w:rsid w:val="00BA114F"/>
    <w:rsid w:val="00BB16CD"/>
    <w:rsid w:val="00BB2B58"/>
    <w:rsid w:val="00BC1583"/>
    <w:rsid w:val="00BC3728"/>
    <w:rsid w:val="00BD7FD7"/>
    <w:rsid w:val="00BE05F3"/>
    <w:rsid w:val="00BF51D6"/>
    <w:rsid w:val="00BF7214"/>
    <w:rsid w:val="00C04C2A"/>
    <w:rsid w:val="00C05154"/>
    <w:rsid w:val="00C069F2"/>
    <w:rsid w:val="00C25A72"/>
    <w:rsid w:val="00C3769C"/>
    <w:rsid w:val="00C4180F"/>
    <w:rsid w:val="00C634DF"/>
    <w:rsid w:val="00C738C0"/>
    <w:rsid w:val="00C742EA"/>
    <w:rsid w:val="00C83A3C"/>
    <w:rsid w:val="00C9374D"/>
    <w:rsid w:val="00C96405"/>
    <w:rsid w:val="00C97BAE"/>
    <w:rsid w:val="00C97EFE"/>
    <w:rsid w:val="00CA39B8"/>
    <w:rsid w:val="00CB52CB"/>
    <w:rsid w:val="00CC5BBD"/>
    <w:rsid w:val="00CD64AC"/>
    <w:rsid w:val="00CE226A"/>
    <w:rsid w:val="00CE2E0F"/>
    <w:rsid w:val="00D105CF"/>
    <w:rsid w:val="00D11ABA"/>
    <w:rsid w:val="00D167DD"/>
    <w:rsid w:val="00D37596"/>
    <w:rsid w:val="00D4125B"/>
    <w:rsid w:val="00D6333D"/>
    <w:rsid w:val="00D72D33"/>
    <w:rsid w:val="00D8114A"/>
    <w:rsid w:val="00DA2719"/>
    <w:rsid w:val="00DA3B13"/>
    <w:rsid w:val="00DC273B"/>
    <w:rsid w:val="00DD0430"/>
    <w:rsid w:val="00DE32E2"/>
    <w:rsid w:val="00DF1952"/>
    <w:rsid w:val="00E009D4"/>
    <w:rsid w:val="00E23F72"/>
    <w:rsid w:val="00E34B56"/>
    <w:rsid w:val="00E4431D"/>
    <w:rsid w:val="00E47C38"/>
    <w:rsid w:val="00E62D26"/>
    <w:rsid w:val="00E73A8F"/>
    <w:rsid w:val="00E8549B"/>
    <w:rsid w:val="00E86C16"/>
    <w:rsid w:val="00EA0475"/>
    <w:rsid w:val="00EA16B7"/>
    <w:rsid w:val="00EA5EB3"/>
    <w:rsid w:val="00EB557A"/>
    <w:rsid w:val="00EF1DFF"/>
    <w:rsid w:val="00EF5284"/>
    <w:rsid w:val="00F07B8D"/>
    <w:rsid w:val="00F13422"/>
    <w:rsid w:val="00F2432C"/>
    <w:rsid w:val="00F2437A"/>
    <w:rsid w:val="00F25217"/>
    <w:rsid w:val="00F26FB6"/>
    <w:rsid w:val="00F34ACF"/>
    <w:rsid w:val="00F351B5"/>
    <w:rsid w:val="00F47EE6"/>
    <w:rsid w:val="00F70032"/>
    <w:rsid w:val="00F93D5E"/>
    <w:rsid w:val="00FA1201"/>
    <w:rsid w:val="00FA34A2"/>
    <w:rsid w:val="00FC14B5"/>
    <w:rsid w:val="00FC2F15"/>
    <w:rsid w:val="00FD2337"/>
    <w:rsid w:val="00FE379E"/>
    <w:rsid w:val="00FF1575"/>
    <w:rsid w:val="00FF4212"/>
    <w:rsid w:val="17F79BF5"/>
    <w:rsid w:val="3350C0F9"/>
    <w:rsid w:val="4FB3E595"/>
    <w:rsid w:val="5FA61C0E"/>
    <w:rsid w:val="7096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29E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D65B6"/>
    <w:rPr>
      <w:rFonts w:ascii="Calibri" w:hAnsi="Calibri" w:cs="Calibr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D65B6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D65B6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9D65B6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9D65B6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9D65B6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9D65B6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unhideWhenUsed/>
    <w:qFormat/>
    <w:rsid w:val="009D65B6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unhideWhenUsed/>
    <w:qFormat/>
    <w:rsid w:val="009D65B6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unhideWhenUsed/>
    <w:qFormat/>
    <w:rsid w:val="009D65B6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9D65B6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D65B6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9D65B6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rsid w:val="009D65B6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rsid w:val="009D65B6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rsid w:val="009D65B6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rsid w:val="009D65B6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rsid w:val="009D65B6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Otsikko">
    <w:name w:val="Title"/>
    <w:basedOn w:val="Normaali"/>
    <w:next w:val="Normaali"/>
    <w:link w:val="OtsikkoChar"/>
    <w:uiPriority w:val="10"/>
    <w:qFormat/>
    <w:rsid w:val="009D65B6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D65B6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D65B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9D65B6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9D65B6"/>
    <w:rPr>
      <w:rFonts w:ascii="Calibri" w:hAnsi="Calibri" w:cs="Calibri"/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9D65B6"/>
    <w:rPr>
      <w:rFonts w:ascii="Calibri" w:hAnsi="Calibri" w:cs="Calibri"/>
      <w:i/>
      <w:iCs/>
    </w:rPr>
  </w:style>
  <w:style w:type="character" w:styleId="Voimakaskorostus">
    <w:name w:val="Intense Emphasis"/>
    <w:basedOn w:val="Kappaleenoletusfontti"/>
    <w:uiPriority w:val="21"/>
    <w:qFormat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Voimakas">
    <w:name w:val="Strong"/>
    <w:basedOn w:val="Kappaleenoletusfontti"/>
    <w:uiPriority w:val="22"/>
    <w:qFormat/>
    <w:rsid w:val="009D65B6"/>
    <w:rPr>
      <w:rFonts w:ascii="Calibri" w:hAnsi="Calibri" w:cs="Calibri"/>
      <w:b/>
      <w:bCs/>
    </w:rPr>
  </w:style>
  <w:style w:type="paragraph" w:styleId="Lainaus">
    <w:name w:val="Quote"/>
    <w:basedOn w:val="Normaali"/>
    <w:next w:val="Normaali"/>
    <w:link w:val="LainausChar"/>
    <w:uiPriority w:val="29"/>
    <w:qFormat/>
    <w:rsid w:val="009D65B6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9D65B6"/>
    <w:rPr>
      <w:rFonts w:ascii="Calibri" w:hAnsi="Calibri" w:cs="Calibri"/>
      <w:i/>
      <w:iCs/>
      <w:color w:val="404040" w:themeColor="text1" w:themeTint="BF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D65B6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D65B6"/>
    <w:rPr>
      <w:rFonts w:ascii="Calibri" w:hAnsi="Calibri" w:cs="Calibri"/>
      <w:i/>
      <w:iCs/>
      <w:color w:val="1F4E79" w:themeColor="accent1" w:themeShade="80"/>
    </w:rPr>
  </w:style>
  <w:style w:type="character" w:styleId="Hienovarainenviittaus">
    <w:name w:val="Subtle Reference"/>
    <w:basedOn w:val="Kappaleenoletusfontti"/>
    <w:uiPriority w:val="31"/>
    <w:qFormat/>
    <w:rsid w:val="009D65B6"/>
    <w:rPr>
      <w:rFonts w:ascii="Calibri" w:hAnsi="Calibri" w:cs="Calibri"/>
      <w:smallCaps/>
      <w:color w:val="5A5A5A" w:themeColor="text1" w:themeTint="A5"/>
    </w:rPr>
  </w:style>
  <w:style w:type="character" w:styleId="Erottuvaviittaus">
    <w:name w:val="Intense Reference"/>
    <w:basedOn w:val="Kappaleenoletusfontti"/>
    <w:uiPriority w:val="32"/>
    <w:qFormat/>
    <w:rsid w:val="009D65B6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irjannimike">
    <w:name w:val="Book Title"/>
    <w:basedOn w:val="Kappaleenoletusfontti"/>
    <w:uiPriority w:val="33"/>
    <w:qFormat/>
    <w:rsid w:val="009D65B6"/>
    <w:rPr>
      <w:rFonts w:ascii="Calibri" w:hAnsi="Calibri" w:cs="Calibri"/>
      <w:b/>
      <w:bCs/>
      <w:i/>
      <w:iCs/>
      <w:spacing w:val="5"/>
    </w:rPr>
  </w:style>
  <w:style w:type="character" w:styleId="Hyperlinkki">
    <w:name w:val="Hyperlink"/>
    <w:basedOn w:val="Kappaleenoletusfontti"/>
    <w:uiPriority w:val="99"/>
    <w:unhideWhenUsed/>
    <w:rsid w:val="009D65B6"/>
    <w:rPr>
      <w:rFonts w:ascii="Calibri" w:hAnsi="Calibri" w:cs="Calibri"/>
      <w:color w:val="1F4E79" w:themeColor="accent1" w:themeShade="80"/>
      <w:u w:val="single"/>
    </w:rPr>
  </w:style>
  <w:style w:type="character" w:styleId="AvattuHyperlinkki">
    <w:name w:val="FollowedHyperlink"/>
    <w:basedOn w:val="Kappaleenoletusfontti"/>
    <w:uiPriority w:val="99"/>
    <w:unhideWhenUsed/>
    <w:rsid w:val="009D65B6"/>
    <w:rPr>
      <w:rFonts w:ascii="Calibri" w:hAnsi="Calibri" w:cs="Calibri"/>
      <w:color w:val="954F72" w:themeColor="followedHyperlink"/>
      <w:u w:val="single"/>
    </w:rPr>
  </w:style>
  <w:style w:type="paragraph" w:styleId="Kuvaotsikko">
    <w:name w:val="caption"/>
    <w:basedOn w:val="Normaali"/>
    <w:next w:val="Normaali"/>
    <w:uiPriority w:val="35"/>
    <w:unhideWhenUsed/>
    <w:qFormat/>
    <w:rsid w:val="009D65B6"/>
    <w:pPr>
      <w:spacing w:after="200"/>
    </w:pPr>
    <w:rPr>
      <w:i/>
      <w:iCs/>
      <w:color w:val="44546A" w:themeColor="text2"/>
      <w:szCs w:val="1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D65B6"/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D65B6"/>
    <w:rPr>
      <w:rFonts w:ascii="Segoe UI" w:hAnsi="Segoe UI" w:cs="Segoe UI"/>
      <w:szCs w:val="18"/>
    </w:rPr>
  </w:style>
  <w:style w:type="paragraph" w:styleId="Lohkoteksti">
    <w:name w:val="Block Text"/>
    <w:basedOn w:val="Normaali"/>
    <w:uiPriority w:val="99"/>
    <w:semiHidden/>
    <w:unhideWhenUsed/>
    <w:rsid w:val="009D65B6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9D65B6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9D65B6"/>
    <w:rPr>
      <w:rFonts w:ascii="Calibri" w:hAnsi="Calibri" w:cs="Calibri"/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9D65B6"/>
    <w:pPr>
      <w:spacing w:after="120"/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9D65B6"/>
    <w:rPr>
      <w:rFonts w:ascii="Calibri" w:hAnsi="Calibri" w:cs="Calibri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9D65B6"/>
    <w:rPr>
      <w:rFonts w:ascii="Calibri" w:hAnsi="Calibri" w:cs="Calibri"/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9D65B6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9D65B6"/>
    <w:rPr>
      <w:rFonts w:ascii="Calibri" w:hAnsi="Calibri" w:cs="Calibri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9D65B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9D65B6"/>
    <w:rPr>
      <w:rFonts w:ascii="Calibri" w:hAnsi="Calibri" w:cs="Calibri"/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9D65B6"/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9D65B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9D65B6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9D65B6"/>
    <w:rPr>
      <w:rFonts w:ascii="Calibri" w:hAnsi="Calibri" w:cs="Calibri"/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9D65B6"/>
    <w:rPr>
      <w:rFonts w:ascii="Calibri Light" w:eastAsiaTheme="majorEastAsia" w:hAnsi="Calibri Light" w:cs="Calibri Light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D65B6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D65B6"/>
    <w:rPr>
      <w:rFonts w:ascii="Calibri" w:hAnsi="Calibri" w:cs="Calibri"/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D65B6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D65B6"/>
    <w:rPr>
      <w:rFonts w:ascii="Consolas" w:hAnsi="Consolas" w:cs="Calibri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9D65B6"/>
    <w:rPr>
      <w:rFonts w:ascii="Consolas" w:hAnsi="Consolas" w:cs="Calibri"/>
      <w:sz w:val="22"/>
      <w:szCs w:val="20"/>
    </w:rPr>
  </w:style>
  <w:style w:type="paragraph" w:styleId="Makroteksti">
    <w:name w:val="macro"/>
    <w:link w:val="MakrotekstiChar"/>
    <w:uiPriority w:val="99"/>
    <w:semiHidden/>
    <w:unhideWhenUsed/>
    <w:rsid w:val="009D65B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9D65B6"/>
    <w:rPr>
      <w:rFonts w:ascii="Consolas" w:hAnsi="Consolas" w:cs="Calibri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9D65B6"/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9D65B6"/>
    <w:rPr>
      <w:rFonts w:ascii="Consolas" w:hAnsi="Consolas" w:cs="Calibri"/>
      <w:szCs w:val="21"/>
    </w:rPr>
  </w:style>
  <w:style w:type="character" w:styleId="Paikkamerkkiteksti">
    <w:name w:val="Placeholder Text"/>
    <w:basedOn w:val="Kappaleenoletusfontti"/>
    <w:uiPriority w:val="99"/>
    <w:semiHidden/>
    <w:rsid w:val="009D65B6"/>
    <w:rPr>
      <w:rFonts w:ascii="Calibri" w:hAnsi="Calibri" w:cs="Calibri"/>
      <w:color w:val="3B3838" w:themeColor="background2" w:themeShade="40"/>
    </w:rPr>
  </w:style>
  <w:style w:type="paragraph" w:styleId="Yltunniste">
    <w:name w:val="header"/>
    <w:basedOn w:val="Normaali"/>
    <w:link w:val="YltunnisteChar"/>
    <w:uiPriority w:val="99"/>
    <w:unhideWhenUsed/>
    <w:rsid w:val="009D65B6"/>
  </w:style>
  <w:style w:type="character" w:customStyle="1" w:styleId="YltunnisteChar">
    <w:name w:val="Ylätunniste Char"/>
    <w:basedOn w:val="Kappaleenoletusfontti"/>
    <w:link w:val="Yltunniste"/>
    <w:uiPriority w:val="99"/>
    <w:rsid w:val="009D65B6"/>
    <w:rPr>
      <w:rFonts w:ascii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9D65B6"/>
  </w:style>
  <w:style w:type="character" w:customStyle="1" w:styleId="AlatunnisteChar">
    <w:name w:val="Alatunniste Char"/>
    <w:basedOn w:val="Kappaleenoletusfontti"/>
    <w:link w:val="Alatunniste"/>
    <w:uiPriority w:val="99"/>
    <w:rsid w:val="009D65B6"/>
    <w:rPr>
      <w:rFonts w:ascii="Calibri" w:hAnsi="Calibri" w:cs="Calibri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9D65B6"/>
    <w:pPr>
      <w:spacing w:after="120"/>
      <w:ind w:left="1757"/>
    </w:pPr>
  </w:style>
  <w:style w:type="character" w:styleId="Maininta">
    <w:name w:val="Mention"/>
    <w:basedOn w:val="Kappaleenoletusfontti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Eiluetteloa"/>
    <w:uiPriority w:val="99"/>
    <w:semiHidden/>
    <w:unhideWhenUsed/>
    <w:rsid w:val="009D65B6"/>
    <w:pPr>
      <w:numPr>
        <w:numId w:val="24"/>
      </w:numPr>
    </w:pPr>
  </w:style>
  <w:style w:type="numbering" w:styleId="1ai">
    <w:name w:val="Outline List 1"/>
    <w:basedOn w:val="Eiluetteloa"/>
    <w:uiPriority w:val="99"/>
    <w:semiHidden/>
    <w:unhideWhenUsed/>
    <w:rsid w:val="009D65B6"/>
    <w:pPr>
      <w:numPr>
        <w:numId w:val="25"/>
      </w:numPr>
    </w:pPr>
  </w:style>
  <w:style w:type="character" w:styleId="HTML-muuttuja">
    <w:name w:val="HTML Variable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paragraph" w:styleId="HTML-osoite">
    <w:name w:val="HTML Address"/>
    <w:basedOn w:val="Normaali"/>
    <w:link w:val="HTML-osoiteChar"/>
    <w:uiPriority w:val="99"/>
    <w:semiHidden/>
    <w:unhideWhenUsed/>
    <w:rsid w:val="009D65B6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9D65B6"/>
    <w:rPr>
      <w:rFonts w:ascii="Calibri" w:hAnsi="Calibri" w:cs="Calibri"/>
      <w:i/>
      <w:iCs/>
    </w:rPr>
  </w:style>
  <w:style w:type="character" w:styleId="HTML-mrittely">
    <w:name w:val="HTML Definition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9D65B6"/>
    <w:rPr>
      <w:rFonts w:ascii="Calibri" w:hAnsi="Calibri" w:cs="Calibri"/>
      <w:i/>
      <w:iCs/>
    </w:rPr>
  </w:style>
  <w:style w:type="character" w:styleId="HTML-malli">
    <w:name w:val="HTML Sample"/>
    <w:basedOn w:val="Kappaleenoletusfontti"/>
    <w:uiPriority w:val="99"/>
    <w:semiHidden/>
    <w:unhideWhenUsed/>
    <w:rsid w:val="009D65B6"/>
    <w:rPr>
      <w:rFonts w:ascii="Consolas" w:hAnsi="Consolas" w:cs="Calibri"/>
      <w:sz w:val="24"/>
      <w:szCs w:val="24"/>
    </w:rPr>
  </w:style>
  <w:style w:type="character" w:styleId="HTML-akronyymi">
    <w:name w:val="HTML Acronym"/>
    <w:basedOn w:val="Kappaleenoletusfontti"/>
    <w:uiPriority w:val="99"/>
    <w:semiHidden/>
    <w:unhideWhenUsed/>
    <w:rsid w:val="009D65B6"/>
    <w:rPr>
      <w:rFonts w:ascii="Calibri" w:hAnsi="Calibri" w:cs="Calibri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9D65B6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9D65B6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9D65B6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9D65B6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9D65B6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9D65B6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9D65B6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9D65B6"/>
    <w:pPr>
      <w:spacing w:after="100"/>
      <w:ind w:left="154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9D65B6"/>
    <w:pPr>
      <w:outlineLvl w:val="9"/>
    </w:pPr>
    <w:rPr>
      <w:color w:val="2E74B5" w:themeColor="accent1" w:themeShade="BF"/>
    </w:rPr>
  </w:style>
  <w:style w:type="table" w:styleId="TaulukkoPerus">
    <w:name w:val="Table Professional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9D65B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ruudukko1">
    <w:name w:val="Medium Grid 1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9D65B6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9D65B6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9D65B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Lhdeluettelo">
    <w:name w:val="Bibliography"/>
    <w:basedOn w:val="Normaali"/>
    <w:next w:val="Normaali"/>
    <w:uiPriority w:val="37"/>
    <w:semiHidden/>
    <w:unhideWhenUsed/>
    <w:rsid w:val="009D65B6"/>
  </w:style>
  <w:style w:type="character" w:styleId="Aihetunniste">
    <w:name w:val="Hashtag"/>
    <w:basedOn w:val="Kappaleenoletusfontti"/>
    <w:uiPriority w:val="99"/>
    <w:semiHidden/>
    <w:unhideWhenUsed/>
    <w:rsid w:val="009D65B6"/>
    <w:rPr>
      <w:rFonts w:ascii="Calibri" w:hAnsi="Calibri" w:cs="Calibri"/>
      <w:color w:val="2B579A"/>
      <w:shd w:val="clear" w:color="auto" w:fill="E1DFDD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9D65B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9D65B6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ulukkoKlassinen">
    <w:name w:val="Table Elegant"/>
    <w:basedOn w:val="Normaalitaulukko"/>
    <w:uiPriority w:val="99"/>
    <w:semiHidden/>
    <w:unhideWhenUsed/>
    <w:rsid w:val="009D65B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uettelo">
    <w:name w:val="List"/>
    <w:basedOn w:val="Normaali"/>
    <w:uiPriority w:val="99"/>
    <w:semiHidden/>
    <w:unhideWhenUsed/>
    <w:rsid w:val="009D65B6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9D65B6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9D65B6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9D65B6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9D65B6"/>
    <w:pPr>
      <w:ind w:left="1800" w:hanging="360"/>
      <w:contextualSpacing/>
    </w:pPr>
  </w:style>
  <w:style w:type="table" w:styleId="TaulukkoLuettelo1">
    <w:name w:val="Table List 1"/>
    <w:basedOn w:val="Normaalitaulukko"/>
    <w:uiPriority w:val="99"/>
    <w:semiHidden/>
    <w:unhideWhenUsed/>
    <w:rsid w:val="009D65B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9D65B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9D65B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9D65B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Jatkoluettelo">
    <w:name w:val="List Continue"/>
    <w:basedOn w:val="Normaali"/>
    <w:uiPriority w:val="99"/>
    <w:semiHidden/>
    <w:unhideWhenUsed/>
    <w:rsid w:val="009D65B6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9D65B6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9D65B6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9D65B6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9D65B6"/>
    <w:pPr>
      <w:spacing w:after="120"/>
      <w:ind w:left="1800"/>
      <w:contextualSpacing/>
    </w:pPr>
  </w:style>
  <w:style w:type="paragraph" w:styleId="Luettelokappale">
    <w:name w:val="List Paragraph"/>
    <w:basedOn w:val="Normaali"/>
    <w:uiPriority w:val="34"/>
    <w:unhideWhenUsed/>
    <w:qFormat/>
    <w:rsid w:val="009D65B6"/>
    <w:pPr>
      <w:ind w:left="72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9D65B6"/>
    <w:pPr>
      <w:numPr>
        <w:numId w:val="13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9D65B6"/>
    <w:pPr>
      <w:numPr>
        <w:numId w:val="14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9D65B6"/>
    <w:pPr>
      <w:numPr>
        <w:numId w:val="15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9D65B6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9D65B6"/>
    <w:pPr>
      <w:numPr>
        <w:numId w:val="17"/>
      </w:numPr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9D65B6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9D65B6"/>
    <w:pPr>
      <w:numPr>
        <w:numId w:val="9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9D65B6"/>
    <w:pPr>
      <w:numPr>
        <w:numId w:val="10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9D65B6"/>
    <w:pPr>
      <w:numPr>
        <w:numId w:val="11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9D65B6"/>
    <w:pPr>
      <w:numPr>
        <w:numId w:val="12"/>
      </w:numPr>
      <w:contextualSpacing/>
    </w:pPr>
  </w:style>
  <w:style w:type="table" w:styleId="TaulukkoPerinteinen1">
    <w:name w:val="Table Classic 1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9D65B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9D65B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9D65B6"/>
  </w:style>
  <w:style w:type="character" w:styleId="Loppuviitteenviite">
    <w:name w:val="endnote reference"/>
    <w:basedOn w:val="Kappaleenoletusfontti"/>
    <w:uiPriority w:val="99"/>
    <w:semiHidden/>
    <w:unhideWhenUsed/>
    <w:rsid w:val="009D65B6"/>
    <w:rPr>
      <w:rFonts w:ascii="Calibri" w:hAnsi="Calibri" w:cs="Calibri"/>
      <w:vertAlign w:val="superscript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9D65B6"/>
    <w:pPr>
      <w:ind w:left="220" w:hanging="220"/>
    </w:pPr>
  </w:style>
  <w:style w:type="paragraph" w:styleId="Lhdeluettelonotsikko">
    <w:name w:val="toa heading"/>
    <w:basedOn w:val="Normaali"/>
    <w:next w:val="Normaali"/>
    <w:uiPriority w:val="99"/>
    <w:semiHidden/>
    <w:unhideWhenUsed/>
    <w:rsid w:val="009D65B6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Vriksluettelo">
    <w:name w:val="Colorful List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9D65B6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9D65B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9D65B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9D65B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9D65B6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ruudukko">
    <w:name w:val="Colorful Grid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9D65B6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Kirjekuorenosoite">
    <w:name w:val="envelope address"/>
    <w:basedOn w:val="Normaali"/>
    <w:uiPriority w:val="99"/>
    <w:semiHidden/>
    <w:unhideWhenUsed/>
    <w:rsid w:val="009D65B6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Artikkeliosa">
    <w:name w:val="Outline List 3"/>
    <w:basedOn w:val="Eiluetteloa"/>
    <w:uiPriority w:val="99"/>
    <w:semiHidden/>
    <w:unhideWhenUsed/>
    <w:rsid w:val="009D65B6"/>
    <w:pPr>
      <w:numPr>
        <w:numId w:val="26"/>
      </w:numPr>
    </w:pPr>
  </w:style>
  <w:style w:type="table" w:styleId="Yksinkertainentaulukko1">
    <w:name w:val="Plain Table 1"/>
    <w:basedOn w:val="Normaalitaulukko"/>
    <w:uiPriority w:val="41"/>
    <w:rsid w:val="009D65B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9D65B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9D65B6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9D65B6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9D65B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ivli">
    <w:name w:val="No Spacing"/>
    <w:uiPriority w:val="1"/>
    <w:qFormat/>
    <w:rsid w:val="009D65B6"/>
    <w:rPr>
      <w:rFonts w:ascii="Calibri" w:hAnsi="Calibri" w:cs="Calibri"/>
    </w:r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9D65B6"/>
  </w:style>
  <w:style w:type="character" w:customStyle="1" w:styleId="PivmrChar">
    <w:name w:val="Päivämäärä Char"/>
    <w:basedOn w:val="Kappaleenoletusfontti"/>
    <w:link w:val="Pivmr"/>
    <w:uiPriority w:val="99"/>
    <w:semiHidden/>
    <w:rsid w:val="009D65B6"/>
    <w:rPr>
      <w:rFonts w:ascii="Calibri" w:hAnsi="Calibri" w:cs="Calibri"/>
    </w:rPr>
  </w:style>
  <w:style w:type="paragraph" w:styleId="NormaaliWWW">
    <w:name w:val="Normal (Web)"/>
    <w:basedOn w:val="Normaali"/>
    <w:uiPriority w:val="99"/>
    <w:semiHidden/>
    <w:unhideWhenUsed/>
    <w:rsid w:val="009D65B6"/>
    <w:rPr>
      <w:rFonts w:ascii="Times New Roman" w:hAnsi="Times New Roman" w:cs="Times New Roman"/>
      <w:sz w:val="24"/>
      <w:szCs w:val="24"/>
    </w:rPr>
  </w:style>
  <w:style w:type="character" w:styleId="lyhyperlinkki">
    <w:name w:val="Smart Hyperlink"/>
    <w:basedOn w:val="Kappaleenoletusfontti"/>
    <w:uiPriority w:val="99"/>
    <w:semiHidden/>
    <w:unhideWhenUsed/>
    <w:rsid w:val="009D65B6"/>
    <w:rPr>
      <w:rFonts w:ascii="Calibri" w:hAnsi="Calibri" w:cs="Calibri"/>
      <w:u w:val="dotted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D65B6"/>
    <w:rPr>
      <w:rFonts w:ascii="Calibri" w:hAnsi="Calibri" w:cs="Calibri"/>
      <w:color w:val="605E5C"/>
      <w:shd w:val="clear" w:color="auto" w:fill="E1DFDD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9D65B6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9D65B6"/>
    <w:rPr>
      <w:rFonts w:ascii="Calibri" w:hAnsi="Calibri" w:cs="Calibri"/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9D65B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9D65B6"/>
    <w:rPr>
      <w:rFonts w:ascii="Calibri" w:hAnsi="Calibri" w:cs="Calibr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9D65B6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9D65B6"/>
    <w:rPr>
      <w:rFonts w:ascii="Calibri" w:hAnsi="Calibri" w:cs="Calibri"/>
    </w:rPr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9D65B6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9D65B6"/>
    <w:rPr>
      <w:rFonts w:ascii="Calibri" w:hAnsi="Calibri" w:cs="Calibri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9D65B6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9D65B6"/>
    <w:rPr>
      <w:rFonts w:ascii="Calibri" w:hAnsi="Calibri" w:cs="Calibr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9D65B6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9D65B6"/>
    <w:rPr>
      <w:rFonts w:ascii="Calibri" w:hAnsi="Calibri" w:cs="Calibri"/>
    </w:rPr>
  </w:style>
  <w:style w:type="paragraph" w:styleId="Vakiosisennys">
    <w:name w:val="Normal Indent"/>
    <w:basedOn w:val="Normaali"/>
    <w:uiPriority w:val="99"/>
    <w:semiHidden/>
    <w:unhideWhenUsed/>
    <w:rsid w:val="009D65B6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9D65B6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9D65B6"/>
    <w:rPr>
      <w:rFonts w:ascii="Calibri" w:hAnsi="Calibri" w:cs="Calibri"/>
    </w:rPr>
  </w:style>
  <w:style w:type="table" w:styleId="TaulukkoModerni">
    <w:name w:val="Table Contemporary"/>
    <w:basedOn w:val="Normaalitaulukko"/>
    <w:uiPriority w:val="99"/>
    <w:semiHidden/>
    <w:unhideWhenUsed/>
    <w:rsid w:val="009D65B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luettelo">
    <w:name w:val="Light List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9D65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Vaalearuudukko">
    <w:name w:val="Light Grid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9D65B6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9D65B6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ummaluettelo">
    <w:name w:val="Dark List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9D65B6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Vaalealuettelotaulukko1">
    <w:name w:val="List Table 1 Light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9D65B6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9D65B6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9D65B6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9D65B6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9D65B6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9D65B6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9D65B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9D65B6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9D65B6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9D65B6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9D65B6"/>
    <w:rPr>
      <w:rFonts w:ascii="Calibri" w:hAnsi="Calibri" w:cs="Calibri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9D65B6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9D65B6"/>
    <w:rPr>
      <w:rFonts w:ascii="Calibri" w:hAnsi="Calibri" w:cs="Calibri"/>
    </w:rPr>
  </w:style>
  <w:style w:type="table" w:styleId="TaulukkoSarakkeet1">
    <w:name w:val="Table Columns 1"/>
    <w:basedOn w:val="Normaalitaulukko"/>
    <w:uiPriority w:val="99"/>
    <w:semiHidden/>
    <w:unhideWhenUsed/>
    <w:rsid w:val="009D65B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9D65B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9D65B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9D65B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9D65B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llekirjoitus">
    <w:name w:val="Signature"/>
    <w:basedOn w:val="Normaali"/>
    <w:link w:val="AllekirjoitusChar"/>
    <w:uiPriority w:val="99"/>
    <w:semiHidden/>
    <w:unhideWhenUsed/>
    <w:rsid w:val="009D65B6"/>
    <w:pPr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9D65B6"/>
    <w:rPr>
      <w:rFonts w:ascii="Calibri" w:hAnsi="Calibri" w:cs="Calibri"/>
    </w:rPr>
  </w:style>
  <w:style w:type="table" w:styleId="TaulukkoYksinkertainen1">
    <w:name w:val="Table Simple 1"/>
    <w:basedOn w:val="Normaalitaulukko"/>
    <w:uiPriority w:val="99"/>
    <w:semiHidden/>
    <w:unhideWhenUsed/>
    <w:rsid w:val="009D65B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9D65B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9D65B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9D65B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9D65B6"/>
    <w:pPr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9D65B6"/>
    <w:pPr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9D65B6"/>
    <w:pPr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9D65B6"/>
    <w:pPr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9D65B6"/>
    <w:pPr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9D65B6"/>
    <w:pPr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9D65B6"/>
    <w:pPr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9D65B6"/>
    <w:pPr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9D65B6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9D65B6"/>
    <w:rPr>
      <w:rFonts w:ascii="Calibri Light" w:eastAsiaTheme="majorEastAsia" w:hAnsi="Calibri Light" w:cs="Calibri Light"/>
      <w:b/>
      <w:bCs/>
    </w:rPr>
  </w:style>
  <w:style w:type="paragraph" w:styleId="Lopetus">
    <w:name w:val="Closing"/>
    <w:basedOn w:val="Normaali"/>
    <w:link w:val="LopetusChar"/>
    <w:uiPriority w:val="99"/>
    <w:semiHidden/>
    <w:unhideWhenUsed/>
    <w:rsid w:val="009D65B6"/>
    <w:pPr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9D65B6"/>
    <w:rPr>
      <w:rFonts w:ascii="Calibri" w:hAnsi="Calibri" w:cs="Calibri"/>
    </w:rPr>
  </w:style>
  <w:style w:type="table" w:styleId="TaulukkoRuudukko">
    <w:name w:val="Table Grid"/>
    <w:basedOn w:val="Normaalitaulukko"/>
    <w:uiPriority w:val="39"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9D65B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9D65B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9D65B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9D65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9D65B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9D65B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9D65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alearuudukkotaulukko1">
    <w:name w:val="Grid Table 1 Light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9D65B6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9D65B6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9D65B6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9D65B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9D65B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9D65B6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9D65B6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9D65B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9D65B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9D65B6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9D65B6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ulukkoWWW1">
    <w:name w:val="Table Web 1"/>
    <w:basedOn w:val="Normaalitaulukko"/>
    <w:uiPriority w:val="99"/>
    <w:semiHidden/>
    <w:unhideWhenUsed/>
    <w:rsid w:val="009D65B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9D65B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9D65B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laviitteenviite">
    <w:name w:val="footnote reference"/>
    <w:basedOn w:val="Kappaleenoletusfontti"/>
    <w:uiPriority w:val="99"/>
    <w:semiHidden/>
    <w:unhideWhenUsed/>
    <w:rsid w:val="009D65B6"/>
    <w:rPr>
      <w:rFonts w:ascii="Calibri" w:hAnsi="Calibri" w:cs="Calibri"/>
      <w:vertAlign w:val="superscript"/>
    </w:rPr>
  </w:style>
  <w:style w:type="character" w:styleId="Rivinumero">
    <w:name w:val="line number"/>
    <w:basedOn w:val="Kappaleenoletusfontti"/>
    <w:uiPriority w:val="99"/>
    <w:semiHidden/>
    <w:unhideWhenUsed/>
    <w:rsid w:val="009D65B6"/>
    <w:rPr>
      <w:rFonts w:ascii="Calibri" w:hAnsi="Calibri" w:cs="Calibri"/>
    </w:rPr>
  </w:style>
  <w:style w:type="table" w:styleId="Taulukko3-ulottvaikutelma1">
    <w:name w:val="Table 3D effects 1"/>
    <w:basedOn w:val="Normaalitaulukko"/>
    <w:uiPriority w:val="99"/>
    <w:semiHidden/>
    <w:unhideWhenUsed/>
    <w:rsid w:val="009D65B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9D65B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9D65B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9D6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9D65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ikkelinpallokissat.fi/toimintakasikirj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se\AppData\Local\Microsoft\Office\16.0\DTS\fi-FI%7b3DE89B59-ABDC-4218-9157-3CBB909D0180%7d\%7b94078165-8E50-48D2-9593-35E84C6C4C0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2895EAA7CA7D84493EB49713734FC2B" ma:contentTypeVersion="8" ma:contentTypeDescription="Luo uusi asiakirja." ma:contentTypeScope="" ma:versionID="e0df5b1b248835d1a26e3c049c514a10">
  <xsd:schema xmlns:xsd="http://www.w3.org/2001/XMLSchema" xmlns:xs="http://www.w3.org/2001/XMLSchema" xmlns:p="http://schemas.microsoft.com/office/2006/metadata/properties" xmlns:ns2="8f03e88c-d114-41a0-bdd6-a1d399acdd4f" targetNamespace="http://schemas.microsoft.com/office/2006/metadata/properties" ma:root="true" ma:fieldsID="046039eb7a91d561bd0b624980fcf344" ns2:_="">
    <xsd:import namespace="8f03e88c-d114-41a0-bdd6-a1d399acdd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03e88c-d114-41a0-bdd6-a1d399acd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F4E0ED-8815-48AD-A665-5F5FE55A003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C5AF20-8C62-4134-B444-17D1C9D85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03e88c-d114-41a0-bdd6-a1d399acdd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D112E2-14A3-46FE-B6EF-9CD205C205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{94078165-8E50-48D2-9593-35E84C6C4C0D}tf02786999_win32.dotx</Template>
  <TotalTime>0</TotalTime>
  <Pages>2</Pages>
  <Words>389</Words>
  <Characters>3155</Characters>
  <Application>Microsoft Office Word</Application>
  <DocSecurity>0</DocSecurity>
  <Lines>26</Lines>
  <Paragraphs>7</Paragraphs>
  <ScaleCrop>false</ScaleCrop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2020-10-08T14:50:00Z</dcterms:created>
  <dcterms:modified xsi:type="dcterms:W3CDTF">2020-10-27T10:30:00Z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0x01010032895EAA7CA7D84493EB49713734FC2B</vt:lpwstr>
  </property>
</Properties>
</file>